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1D87E" w14:textId="51B42B6D" w:rsidR="007E194B" w:rsidRPr="00DD16BF" w:rsidRDefault="00FE0BE8" w:rsidP="006D1043">
      <w:pPr>
        <w:widowControl w:val="0"/>
        <w:autoSpaceDE w:val="0"/>
        <w:autoSpaceDN w:val="0"/>
        <w:adjustRightInd w:val="0"/>
        <w:jc w:val="both"/>
        <w:rPr>
          <w:rFonts w:ascii="Arial" w:hAnsi="Arial" w:cs="Arial"/>
          <w:b/>
          <w:bCs/>
          <w:color w:val="FF0000"/>
          <w:sz w:val="28"/>
          <w:szCs w:val="28"/>
          <w:lang w:val="en-US"/>
        </w:rPr>
      </w:pPr>
      <w:r w:rsidRPr="00DD16BF">
        <w:rPr>
          <w:rFonts w:ascii="Arial" w:hAnsi="Arial" w:cs="Arial"/>
          <w:b/>
          <w:bCs/>
          <w:color w:val="FF0000"/>
          <w:sz w:val="28"/>
          <w:szCs w:val="28"/>
          <w:lang w:val="en-US"/>
        </w:rPr>
        <w:t>APPENDIX 11A</w:t>
      </w:r>
      <w:r w:rsidR="00AE5E6F">
        <w:rPr>
          <w:rFonts w:ascii="Arial" w:hAnsi="Arial" w:cs="Arial"/>
          <w:b/>
          <w:bCs/>
          <w:color w:val="FF0000"/>
          <w:sz w:val="28"/>
          <w:szCs w:val="28"/>
          <w:lang w:val="en-US"/>
        </w:rPr>
        <w:t xml:space="preserve"> – Employers’ Handbook</w:t>
      </w:r>
    </w:p>
    <w:p w14:paraId="675B3C27" w14:textId="77777777" w:rsidR="007E194B" w:rsidRDefault="007E194B" w:rsidP="006D1043">
      <w:pPr>
        <w:widowControl w:val="0"/>
        <w:autoSpaceDE w:val="0"/>
        <w:autoSpaceDN w:val="0"/>
        <w:adjustRightInd w:val="0"/>
        <w:jc w:val="both"/>
        <w:rPr>
          <w:rFonts w:ascii="Arial" w:hAnsi="Arial" w:cs="Arial"/>
          <w:b/>
          <w:bCs/>
          <w:color w:val="191919"/>
          <w:sz w:val="28"/>
          <w:szCs w:val="28"/>
          <w:lang w:val="en-US"/>
        </w:rPr>
      </w:pPr>
    </w:p>
    <w:p w14:paraId="502DF8E5" w14:textId="0695CBF4" w:rsidR="00EA1E56" w:rsidRDefault="00EA1E56" w:rsidP="00EA1E56">
      <w:pPr>
        <w:pStyle w:val="NormalWeb"/>
        <w:rPr>
          <w:rFonts w:ascii="Arial" w:hAnsi="Arial" w:cs="Arial"/>
          <w:i/>
          <w:color w:val="FF0000"/>
          <w:sz w:val="22"/>
          <w:szCs w:val="22"/>
        </w:rPr>
      </w:pPr>
      <w:r w:rsidRPr="00D7769B">
        <w:rPr>
          <w:rFonts w:ascii="Arial" w:hAnsi="Arial" w:cs="Arial"/>
          <w:b/>
          <w:color w:val="FF0000"/>
          <w:sz w:val="22"/>
          <w:szCs w:val="22"/>
        </w:rPr>
        <w:t xml:space="preserve">SAMPLE </w:t>
      </w:r>
      <w:r>
        <w:rPr>
          <w:rFonts w:ascii="Arial" w:hAnsi="Arial" w:cs="Arial"/>
          <w:b/>
          <w:color w:val="FF0000"/>
          <w:sz w:val="22"/>
          <w:szCs w:val="22"/>
        </w:rPr>
        <w:t>POLICY</w:t>
      </w:r>
      <w:r w:rsidRPr="00D7769B">
        <w:rPr>
          <w:rFonts w:ascii="Arial" w:hAnsi="Arial" w:cs="Arial"/>
          <w:b/>
          <w:color w:val="FF0000"/>
          <w:sz w:val="22"/>
          <w:szCs w:val="22"/>
        </w:rPr>
        <w:t xml:space="preserve"> - </w:t>
      </w:r>
      <w:r w:rsidRPr="00D7769B">
        <w:rPr>
          <w:rFonts w:ascii="Arial" w:hAnsi="Arial" w:cs="Arial"/>
          <w:i/>
          <w:color w:val="FF0000"/>
          <w:sz w:val="22"/>
          <w:szCs w:val="22"/>
        </w:rPr>
        <w:t xml:space="preserve">(Text </w:t>
      </w:r>
      <w:r>
        <w:rPr>
          <w:rFonts w:ascii="Arial" w:hAnsi="Arial" w:cs="Arial"/>
          <w:i/>
          <w:color w:val="FF0000"/>
          <w:sz w:val="22"/>
          <w:szCs w:val="22"/>
        </w:rPr>
        <w:t xml:space="preserve">highlighted </w:t>
      </w:r>
      <w:r w:rsidRPr="00D7769B">
        <w:rPr>
          <w:rFonts w:ascii="Arial" w:hAnsi="Arial" w:cs="Arial"/>
          <w:i/>
          <w:color w:val="FF0000"/>
          <w:sz w:val="22"/>
          <w:szCs w:val="22"/>
        </w:rPr>
        <w:t>in blue needs to be amended as appropriate</w:t>
      </w:r>
      <w:r>
        <w:rPr>
          <w:rFonts w:ascii="Arial" w:hAnsi="Arial" w:cs="Arial"/>
          <w:i/>
          <w:color w:val="FF0000"/>
          <w:sz w:val="22"/>
          <w:szCs w:val="22"/>
        </w:rPr>
        <w:t>. Text in Red should be deleted before issuing)</w:t>
      </w:r>
    </w:p>
    <w:p w14:paraId="6474AFCA" w14:textId="4187A2A7" w:rsidR="00CB54FC" w:rsidRDefault="00CB54FC" w:rsidP="00CB54FC">
      <w:pPr>
        <w:widowControl w:val="0"/>
        <w:autoSpaceDE w:val="0"/>
        <w:autoSpaceDN w:val="0"/>
        <w:adjustRightInd w:val="0"/>
        <w:jc w:val="both"/>
        <w:rPr>
          <w:rFonts w:ascii="Arial" w:hAnsi="Arial" w:cs="Arial"/>
          <w:b/>
          <w:bCs/>
          <w:color w:val="191919"/>
          <w:sz w:val="28"/>
          <w:szCs w:val="28"/>
          <w:lang w:val="en-US"/>
        </w:rPr>
      </w:pPr>
      <w:r>
        <w:rPr>
          <w:rFonts w:ascii="Arial" w:hAnsi="Arial" w:cs="Arial"/>
          <w:b/>
          <w:bCs/>
          <w:color w:val="191919"/>
          <w:sz w:val="28"/>
          <w:szCs w:val="28"/>
          <w:lang w:val="en-US"/>
        </w:rPr>
        <w:t>SHARED PARENTAL LEAVE POLICY (BIRTH)</w:t>
      </w:r>
    </w:p>
    <w:p w14:paraId="179BA3CB" w14:textId="77777777" w:rsidR="005E45F6" w:rsidRDefault="005E45F6" w:rsidP="006D1043">
      <w:pPr>
        <w:widowControl w:val="0"/>
        <w:autoSpaceDE w:val="0"/>
        <w:autoSpaceDN w:val="0"/>
        <w:adjustRightInd w:val="0"/>
        <w:jc w:val="both"/>
        <w:rPr>
          <w:rFonts w:ascii="Arial" w:hAnsi="Arial" w:cs="Arial"/>
          <w:b/>
          <w:bCs/>
          <w:color w:val="191919"/>
          <w:sz w:val="28"/>
          <w:szCs w:val="28"/>
          <w:lang w:val="en-US"/>
        </w:rPr>
      </w:pPr>
      <w:bookmarkStart w:id="0" w:name="_GoBack"/>
      <w:bookmarkEnd w:id="0"/>
    </w:p>
    <w:p w14:paraId="79AA9CC7" w14:textId="77777777" w:rsidR="00D15764" w:rsidRPr="005E45F6" w:rsidRDefault="00D15764" w:rsidP="001E0D8D">
      <w:pPr>
        <w:pStyle w:val="ListParagraph"/>
        <w:widowControl w:val="0"/>
        <w:numPr>
          <w:ilvl w:val="0"/>
          <w:numId w:val="6"/>
        </w:numPr>
        <w:autoSpaceDE w:val="0"/>
        <w:autoSpaceDN w:val="0"/>
        <w:adjustRightInd w:val="0"/>
        <w:ind w:left="567" w:hanging="567"/>
        <w:jc w:val="both"/>
        <w:rPr>
          <w:rFonts w:ascii="Arial" w:hAnsi="Arial" w:cs="Arial"/>
          <w:b/>
          <w:bCs/>
          <w:color w:val="191919"/>
          <w:sz w:val="22"/>
          <w:szCs w:val="22"/>
          <w:lang w:val="en-US"/>
        </w:rPr>
      </w:pPr>
      <w:r w:rsidRPr="005E45F6">
        <w:rPr>
          <w:rFonts w:ascii="Arial" w:hAnsi="Arial" w:cs="Arial"/>
          <w:b/>
          <w:bCs/>
          <w:color w:val="191919"/>
          <w:sz w:val="22"/>
          <w:szCs w:val="22"/>
          <w:lang w:val="en-US"/>
        </w:rPr>
        <w:t>ABOUT THIS POLICY</w:t>
      </w:r>
    </w:p>
    <w:p w14:paraId="214D84F1" w14:textId="77777777" w:rsidR="00032718" w:rsidRPr="00FE0BE8" w:rsidRDefault="00032718" w:rsidP="001E0D8D">
      <w:pPr>
        <w:pStyle w:val="ListParagraph"/>
        <w:widowControl w:val="0"/>
        <w:autoSpaceDE w:val="0"/>
        <w:autoSpaceDN w:val="0"/>
        <w:adjustRightInd w:val="0"/>
        <w:ind w:left="567" w:hanging="567"/>
        <w:jc w:val="both"/>
        <w:rPr>
          <w:rFonts w:ascii="Arial" w:hAnsi="Arial" w:cs="Arial"/>
          <w:b/>
          <w:bCs/>
          <w:sz w:val="20"/>
          <w:szCs w:val="20"/>
          <w:lang w:val="en-US"/>
        </w:rPr>
      </w:pPr>
    </w:p>
    <w:p w14:paraId="35F1E266" w14:textId="77777777" w:rsidR="00D15764" w:rsidRPr="00FE0BE8" w:rsidRDefault="00D15764" w:rsidP="001E0D8D">
      <w:pPr>
        <w:pStyle w:val="ListParagraph"/>
        <w:widowControl w:val="0"/>
        <w:numPr>
          <w:ilvl w:val="1"/>
          <w:numId w:val="6"/>
        </w:numPr>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This policy outlines the arrangements for shared parental leave and pay in relation to the birth of a child. If you are adopting a child please see the Shared Parental Leave (Adoption) Policy instead.</w:t>
      </w:r>
    </w:p>
    <w:p w14:paraId="1B873C86" w14:textId="77777777" w:rsidR="00032718" w:rsidRPr="00FE0BE8" w:rsidRDefault="00032718" w:rsidP="001E0D8D">
      <w:pPr>
        <w:pStyle w:val="ListParagraph"/>
        <w:widowControl w:val="0"/>
        <w:autoSpaceDE w:val="0"/>
        <w:autoSpaceDN w:val="0"/>
        <w:adjustRightInd w:val="0"/>
        <w:ind w:left="567" w:hanging="567"/>
        <w:jc w:val="both"/>
        <w:rPr>
          <w:rFonts w:ascii="Arial" w:hAnsi="Arial" w:cs="Arial"/>
          <w:color w:val="191919"/>
          <w:sz w:val="20"/>
          <w:szCs w:val="20"/>
          <w:lang w:val="en-US"/>
        </w:rPr>
      </w:pPr>
    </w:p>
    <w:p w14:paraId="2E298F83" w14:textId="77777777" w:rsidR="00D15764" w:rsidRPr="00FE0BE8" w:rsidRDefault="00D15764" w:rsidP="001E0D8D">
      <w:pPr>
        <w:pStyle w:val="ListParagraph"/>
        <w:widowControl w:val="0"/>
        <w:numPr>
          <w:ilvl w:val="1"/>
          <w:numId w:val="6"/>
        </w:numPr>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This policy applies to employees. It does not apply to agency workers or self-employed contractors.</w:t>
      </w:r>
    </w:p>
    <w:p w14:paraId="0B735C3A" w14:textId="77777777" w:rsidR="00032718" w:rsidRPr="00FE0BE8" w:rsidRDefault="00032718" w:rsidP="001E0D8D">
      <w:pPr>
        <w:widowControl w:val="0"/>
        <w:autoSpaceDE w:val="0"/>
        <w:autoSpaceDN w:val="0"/>
        <w:adjustRightInd w:val="0"/>
        <w:ind w:left="567" w:hanging="567"/>
        <w:jc w:val="both"/>
        <w:rPr>
          <w:rFonts w:ascii="Arial" w:hAnsi="Arial" w:cs="Arial"/>
          <w:color w:val="191919"/>
          <w:sz w:val="20"/>
          <w:szCs w:val="20"/>
          <w:lang w:val="en-US"/>
        </w:rPr>
      </w:pPr>
    </w:p>
    <w:p w14:paraId="63A5C30F" w14:textId="77777777" w:rsidR="00D15764" w:rsidRPr="00FE0BE8" w:rsidRDefault="00D15764" w:rsidP="001E0D8D">
      <w:pPr>
        <w:pStyle w:val="ListParagraph"/>
        <w:widowControl w:val="0"/>
        <w:numPr>
          <w:ilvl w:val="1"/>
          <w:numId w:val="6"/>
        </w:numPr>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This policy does not form part of any employee's contract of employment and we may amend it at any time.</w:t>
      </w:r>
    </w:p>
    <w:p w14:paraId="6938F3CF" w14:textId="77777777" w:rsidR="00032718" w:rsidRPr="00FE0BE8" w:rsidRDefault="00032718" w:rsidP="001E0D8D">
      <w:pPr>
        <w:widowControl w:val="0"/>
        <w:autoSpaceDE w:val="0"/>
        <w:autoSpaceDN w:val="0"/>
        <w:adjustRightInd w:val="0"/>
        <w:ind w:left="567" w:hanging="567"/>
        <w:jc w:val="both"/>
        <w:rPr>
          <w:rFonts w:ascii="Arial" w:hAnsi="Arial" w:cs="Arial"/>
          <w:color w:val="191919"/>
          <w:sz w:val="20"/>
          <w:szCs w:val="20"/>
          <w:lang w:val="en-US"/>
        </w:rPr>
      </w:pPr>
    </w:p>
    <w:p w14:paraId="48EE327A" w14:textId="77777777" w:rsidR="00D15764" w:rsidRPr="005E45F6" w:rsidRDefault="00D15764" w:rsidP="001E0D8D">
      <w:pPr>
        <w:pStyle w:val="ListParagraph"/>
        <w:widowControl w:val="0"/>
        <w:numPr>
          <w:ilvl w:val="0"/>
          <w:numId w:val="6"/>
        </w:numPr>
        <w:autoSpaceDE w:val="0"/>
        <w:autoSpaceDN w:val="0"/>
        <w:adjustRightInd w:val="0"/>
        <w:ind w:left="567" w:hanging="567"/>
        <w:jc w:val="both"/>
        <w:rPr>
          <w:rFonts w:ascii="Arial" w:hAnsi="Arial" w:cs="Arial"/>
          <w:b/>
          <w:bCs/>
          <w:color w:val="191919"/>
          <w:sz w:val="22"/>
          <w:szCs w:val="22"/>
          <w:lang w:val="en-US"/>
        </w:rPr>
      </w:pPr>
      <w:r w:rsidRPr="005E45F6">
        <w:rPr>
          <w:rFonts w:ascii="Arial" w:hAnsi="Arial" w:cs="Arial"/>
          <w:b/>
          <w:bCs/>
          <w:color w:val="191919"/>
          <w:sz w:val="22"/>
          <w:szCs w:val="22"/>
          <w:lang w:val="en-US"/>
        </w:rPr>
        <w:t>FREQUENTLY USED TERMS</w:t>
      </w:r>
    </w:p>
    <w:p w14:paraId="751349D5" w14:textId="77777777" w:rsidR="00032718" w:rsidRPr="00FE0BE8" w:rsidRDefault="00032718" w:rsidP="001E0D8D">
      <w:pPr>
        <w:pStyle w:val="ListParagraph"/>
        <w:widowControl w:val="0"/>
        <w:autoSpaceDE w:val="0"/>
        <w:autoSpaceDN w:val="0"/>
        <w:adjustRightInd w:val="0"/>
        <w:ind w:left="567" w:hanging="567"/>
        <w:jc w:val="both"/>
        <w:rPr>
          <w:rFonts w:ascii="Arial" w:hAnsi="Arial" w:cs="Arial"/>
          <w:b/>
          <w:bCs/>
          <w:sz w:val="20"/>
          <w:szCs w:val="20"/>
          <w:lang w:val="en-US"/>
        </w:rPr>
      </w:pPr>
    </w:p>
    <w:p w14:paraId="00047694" w14:textId="77777777" w:rsidR="00D15764" w:rsidRPr="00FE0BE8" w:rsidRDefault="00D15764" w:rsidP="001E0D8D">
      <w:pPr>
        <w:widowControl w:val="0"/>
        <w:autoSpaceDE w:val="0"/>
        <w:autoSpaceDN w:val="0"/>
        <w:adjustRightInd w:val="0"/>
        <w:ind w:left="567"/>
        <w:jc w:val="both"/>
        <w:rPr>
          <w:rFonts w:ascii="Arial" w:hAnsi="Arial" w:cs="Arial"/>
          <w:color w:val="191919"/>
          <w:sz w:val="20"/>
          <w:szCs w:val="20"/>
          <w:lang w:val="en-US"/>
        </w:rPr>
      </w:pPr>
      <w:r w:rsidRPr="00FE0BE8">
        <w:rPr>
          <w:rFonts w:ascii="Arial" w:hAnsi="Arial" w:cs="Arial"/>
          <w:color w:val="191919"/>
          <w:sz w:val="20"/>
          <w:szCs w:val="20"/>
          <w:lang w:val="en-US"/>
        </w:rPr>
        <w:t>The definitions in this paragraph apply in this policy.</w:t>
      </w:r>
    </w:p>
    <w:p w14:paraId="4645CB88" w14:textId="77777777" w:rsidR="00032718" w:rsidRPr="00FE0BE8" w:rsidRDefault="00032718" w:rsidP="001E0D8D">
      <w:pPr>
        <w:widowControl w:val="0"/>
        <w:autoSpaceDE w:val="0"/>
        <w:autoSpaceDN w:val="0"/>
        <w:adjustRightInd w:val="0"/>
        <w:ind w:left="567" w:hanging="567"/>
        <w:jc w:val="both"/>
        <w:rPr>
          <w:rFonts w:ascii="Arial" w:hAnsi="Arial" w:cs="Arial"/>
          <w:color w:val="191919"/>
          <w:sz w:val="20"/>
          <w:szCs w:val="20"/>
          <w:lang w:val="en-US"/>
        </w:rPr>
      </w:pPr>
    </w:p>
    <w:p w14:paraId="7E9DE9FC" w14:textId="77777777" w:rsidR="00D15764" w:rsidRPr="00FE0BE8" w:rsidRDefault="00D15764" w:rsidP="001E0D8D">
      <w:pPr>
        <w:widowControl w:val="0"/>
        <w:autoSpaceDE w:val="0"/>
        <w:autoSpaceDN w:val="0"/>
        <w:adjustRightInd w:val="0"/>
        <w:ind w:left="567"/>
        <w:jc w:val="both"/>
        <w:rPr>
          <w:rFonts w:ascii="Arial" w:hAnsi="Arial" w:cs="Arial"/>
          <w:color w:val="191919"/>
          <w:sz w:val="20"/>
          <w:szCs w:val="20"/>
          <w:lang w:val="en-US"/>
        </w:rPr>
      </w:pPr>
      <w:r w:rsidRPr="00FE0BE8">
        <w:rPr>
          <w:rFonts w:ascii="Arial" w:hAnsi="Arial" w:cs="Arial"/>
          <w:b/>
          <w:bCs/>
          <w:color w:val="191919"/>
          <w:sz w:val="20"/>
          <w:szCs w:val="20"/>
          <w:lang w:val="en-US"/>
        </w:rPr>
        <w:t>Expected week of childbirth (EWC):</w:t>
      </w:r>
      <w:r w:rsidRPr="00FE0BE8">
        <w:rPr>
          <w:rFonts w:ascii="Arial" w:hAnsi="Arial" w:cs="Arial"/>
          <w:color w:val="191919"/>
          <w:sz w:val="20"/>
          <w:szCs w:val="20"/>
          <w:lang w:val="en-US"/>
        </w:rPr>
        <w:t xml:space="preserve"> the week, beginning on a Sunday, in which the doctor or midwife expects your child to be born.</w:t>
      </w:r>
    </w:p>
    <w:p w14:paraId="0B265E7D" w14:textId="77777777" w:rsidR="00032718" w:rsidRPr="00FE0BE8" w:rsidRDefault="00032718" w:rsidP="001E0D8D">
      <w:pPr>
        <w:widowControl w:val="0"/>
        <w:autoSpaceDE w:val="0"/>
        <w:autoSpaceDN w:val="0"/>
        <w:adjustRightInd w:val="0"/>
        <w:ind w:left="567" w:hanging="567"/>
        <w:jc w:val="both"/>
        <w:rPr>
          <w:rFonts w:ascii="Arial" w:hAnsi="Arial" w:cs="Arial"/>
          <w:color w:val="191919"/>
          <w:sz w:val="20"/>
          <w:szCs w:val="20"/>
          <w:lang w:val="en-US"/>
        </w:rPr>
      </w:pPr>
    </w:p>
    <w:p w14:paraId="5A03914A" w14:textId="77777777" w:rsidR="00D15764" w:rsidRPr="00FE0BE8" w:rsidRDefault="00D15764" w:rsidP="001E0D8D">
      <w:pPr>
        <w:widowControl w:val="0"/>
        <w:autoSpaceDE w:val="0"/>
        <w:autoSpaceDN w:val="0"/>
        <w:adjustRightInd w:val="0"/>
        <w:ind w:left="567"/>
        <w:jc w:val="both"/>
        <w:rPr>
          <w:rFonts w:ascii="Arial" w:hAnsi="Arial" w:cs="Arial"/>
          <w:color w:val="191919"/>
          <w:sz w:val="20"/>
          <w:szCs w:val="20"/>
          <w:lang w:val="en-US"/>
        </w:rPr>
      </w:pPr>
      <w:r w:rsidRPr="00FE0BE8">
        <w:rPr>
          <w:rFonts w:ascii="Arial" w:hAnsi="Arial" w:cs="Arial"/>
          <w:b/>
          <w:bCs/>
          <w:color w:val="191919"/>
          <w:sz w:val="20"/>
          <w:szCs w:val="20"/>
          <w:lang w:val="en-US"/>
        </w:rPr>
        <w:t>Parent:</w:t>
      </w:r>
      <w:r w:rsidRPr="00FE0BE8">
        <w:rPr>
          <w:rFonts w:ascii="Arial" w:hAnsi="Arial" w:cs="Arial"/>
          <w:color w:val="191919"/>
          <w:sz w:val="20"/>
          <w:szCs w:val="20"/>
          <w:lang w:val="en-US"/>
        </w:rPr>
        <w:t xml:space="preserve"> One of two people who will share the main responsibility for the child's upbringing (and who may be either the mother, the father, or the mother's partner if not the father).</w:t>
      </w:r>
    </w:p>
    <w:p w14:paraId="55E9A058" w14:textId="77777777" w:rsidR="00032718" w:rsidRPr="00FE0BE8" w:rsidRDefault="00032718" w:rsidP="001E0D8D">
      <w:pPr>
        <w:widowControl w:val="0"/>
        <w:autoSpaceDE w:val="0"/>
        <w:autoSpaceDN w:val="0"/>
        <w:adjustRightInd w:val="0"/>
        <w:ind w:left="567" w:hanging="567"/>
        <w:jc w:val="both"/>
        <w:rPr>
          <w:rFonts w:ascii="Arial" w:hAnsi="Arial" w:cs="Arial"/>
          <w:color w:val="191919"/>
          <w:sz w:val="20"/>
          <w:szCs w:val="20"/>
          <w:lang w:val="en-US"/>
        </w:rPr>
      </w:pPr>
    </w:p>
    <w:p w14:paraId="7EB92F59" w14:textId="77777777" w:rsidR="00D15764" w:rsidRPr="00FE0BE8" w:rsidRDefault="00D15764" w:rsidP="001E0D8D">
      <w:pPr>
        <w:widowControl w:val="0"/>
        <w:autoSpaceDE w:val="0"/>
        <w:autoSpaceDN w:val="0"/>
        <w:adjustRightInd w:val="0"/>
        <w:ind w:left="567"/>
        <w:jc w:val="both"/>
        <w:rPr>
          <w:rFonts w:ascii="Arial" w:hAnsi="Arial" w:cs="Arial"/>
          <w:color w:val="191919"/>
          <w:sz w:val="20"/>
          <w:szCs w:val="20"/>
          <w:lang w:val="en-US"/>
        </w:rPr>
      </w:pPr>
      <w:r w:rsidRPr="00FE0BE8">
        <w:rPr>
          <w:rFonts w:ascii="Arial" w:hAnsi="Arial" w:cs="Arial"/>
          <w:b/>
          <w:bCs/>
          <w:color w:val="191919"/>
          <w:sz w:val="20"/>
          <w:szCs w:val="20"/>
          <w:lang w:val="en-US"/>
        </w:rPr>
        <w:t>Partner:</w:t>
      </w:r>
      <w:r w:rsidRPr="00FE0BE8">
        <w:rPr>
          <w:rFonts w:ascii="Arial" w:hAnsi="Arial" w:cs="Arial"/>
          <w:color w:val="191919"/>
          <w:sz w:val="20"/>
          <w:szCs w:val="20"/>
          <w:lang w:val="en-US"/>
        </w:rPr>
        <w:t xml:space="preserve"> your spouse, civil partner or someone living with you in an enduring family relationship, but not your sibling, child, parent, grandparent, grandchild, aunt, uncle, niece or nephew.</w:t>
      </w:r>
    </w:p>
    <w:p w14:paraId="215A724E" w14:textId="77777777" w:rsidR="00032718" w:rsidRPr="00FE0BE8" w:rsidRDefault="00032718" w:rsidP="001E0D8D">
      <w:pPr>
        <w:widowControl w:val="0"/>
        <w:autoSpaceDE w:val="0"/>
        <w:autoSpaceDN w:val="0"/>
        <w:adjustRightInd w:val="0"/>
        <w:ind w:left="567" w:hanging="567"/>
        <w:jc w:val="both"/>
        <w:rPr>
          <w:rFonts w:ascii="Arial" w:hAnsi="Arial" w:cs="Arial"/>
          <w:color w:val="191919"/>
          <w:sz w:val="20"/>
          <w:szCs w:val="20"/>
          <w:lang w:val="en-US"/>
        </w:rPr>
      </w:pPr>
    </w:p>
    <w:p w14:paraId="25DFCF50" w14:textId="77777777" w:rsidR="00D15764" w:rsidRPr="00FE0BE8" w:rsidRDefault="00D15764" w:rsidP="001E0D8D">
      <w:pPr>
        <w:widowControl w:val="0"/>
        <w:autoSpaceDE w:val="0"/>
        <w:autoSpaceDN w:val="0"/>
        <w:adjustRightInd w:val="0"/>
        <w:ind w:left="567"/>
        <w:jc w:val="both"/>
        <w:rPr>
          <w:rFonts w:ascii="Arial" w:hAnsi="Arial" w:cs="Arial"/>
          <w:color w:val="191919"/>
          <w:sz w:val="20"/>
          <w:szCs w:val="20"/>
          <w:lang w:val="en-US"/>
        </w:rPr>
      </w:pPr>
      <w:r w:rsidRPr="00FE0BE8">
        <w:rPr>
          <w:rFonts w:ascii="Arial" w:hAnsi="Arial" w:cs="Arial"/>
          <w:b/>
          <w:bCs/>
          <w:color w:val="191919"/>
          <w:sz w:val="20"/>
          <w:szCs w:val="20"/>
          <w:lang w:val="en-US"/>
        </w:rPr>
        <w:t>Qualifying Week:</w:t>
      </w:r>
      <w:r w:rsidRPr="00FE0BE8">
        <w:rPr>
          <w:rFonts w:ascii="Arial" w:hAnsi="Arial" w:cs="Arial"/>
          <w:color w:val="191919"/>
          <w:sz w:val="20"/>
          <w:szCs w:val="20"/>
          <w:lang w:val="en-US"/>
        </w:rPr>
        <w:t xml:space="preserve"> the fifteenth week before the EWC.</w:t>
      </w:r>
    </w:p>
    <w:p w14:paraId="1620F3A7"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092FFB01" w14:textId="77777777" w:rsidR="00D15764" w:rsidRPr="005E45F6" w:rsidRDefault="00D15764" w:rsidP="001E0D8D">
      <w:pPr>
        <w:pStyle w:val="ListParagraph"/>
        <w:widowControl w:val="0"/>
        <w:numPr>
          <w:ilvl w:val="0"/>
          <w:numId w:val="6"/>
        </w:numPr>
        <w:autoSpaceDE w:val="0"/>
        <w:autoSpaceDN w:val="0"/>
        <w:adjustRightInd w:val="0"/>
        <w:ind w:left="567" w:hanging="567"/>
        <w:jc w:val="both"/>
        <w:rPr>
          <w:rFonts w:ascii="Arial" w:hAnsi="Arial" w:cs="Arial"/>
          <w:b/>
          <w:bCs/>
          <w:color w:val="191919"/>
          <w:sz w:val="22"/>
          <w:szCs w:val="22"/>
          <w:lang w:val="en-US"/>
        </w:rPr>
      </w:pPr>
      <w:r w:rsidRPr="005E45F6">
        <w:rPr>
          <w:rFonts w:ascii="Arial" w:hAnsi="Arial" w:cs="Arial"/>
          <w:b/>
          <w:bCs/>
          <w:color w:val="191919"/>
          <w:sz w:val="22"/>
          <w:szCs w:val="22"/>
          <w:lang w:val="en-US"/>
        </w:rPr>
        <w:t>WHAT IS SHARED PARENTAL LEAVE?</w:t>
      </w:r>
    </w:p>
    <w:p w14:paraId="10BD04B9" w14:textId="77777777" w:rsidR="00032718" w:rsidRPr="00FE0BE8" w:rsidRDefault="00032718" w:rsidP="006D1043">
      <w:pPr>
        <w:pStyle w:val="ListParagraph"/>
        <w:widowControl w:val="0"/>
        <w:autoSpaceDE w:val="0"/>
        <w:autoSpaceDN w:val="0"/>
        <w:adjustRightInd w:val="0"/>
        <w:jc w:val="both"/>
        <w:rPr>
          <w:rFonts w:ascii="Arial" w:hAnsi="Arial" w:cs="Arial"/>
          <w:b/>
          <w:bCs/>
          <w:sz w:val="20"/>
          <w:szCs w:val="20"/>
          <w:lang w:val="en-US"/>
        </w:rPr>
      </w:pPr>
    </w:p>
    <w:p w14:paraId="3E6AD8E4" w14:textId="77777777" w:rsidR="00D15764" w:rsidRPr="00FE0BE8" w:rsidRDefault="00D15764" w:rsidP="001E0D8D">
      <w:pPr>
        <w:pStyle w:val="ListParagraph"/>
        <w:widowControl w:val="0"/>
        <w:numPr>
          <w:ilvl w:val="1"/>
          <w:numId w:val="6"/>
        </w:numPr>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Shared parental leave (</w:t>
      </w:r>
      <w:r w:rsidRPr="00FE0BE8">
        <w:rPr>
          <w:rFonts w:ascii="Arial" w:hAnsi="Arial" w:cs="Arial"/>
          <w:b/>
          <w:bCs/>
          <w:color w:val="191919"/>
          <w:sz w:val="20"/>
          <w:szCs w:val="20"/>
          <w:lang w:val="en-US"/>
        </w:rPr>
        <w:t>SPL</w:t>
      </w:r>
      <w:r w:rsidRPr="00FE0BE8">
        <w:rPr>
          <w:rFonts w:ascii="Arial" w:hAnsi="Arial" w:cs="Arial"/>
          <w:color w:val="191919"/>
          <w:sz w:val="20"/>
          <w:szCs w:val="20"/>
          <w:lang w:val="en-US"/>
        </w:rPr>
        <w:t>) is a form of leave that may be available if your child is expected to be born on or after 5 April 2015.</w:t>
      </w:r>
    </w:p>
    <w:p w14:paraId="240F78B3" w14:textId="77777777" w:rsidR="00032718" w:rsidRPr="00FE0BE8" w:rsidRDefault="00032718" w:rsidP="001E0D8D">
      <w:pPr>
        <w:pStyle w:val="ListParagraph"/>
        <w:widowControl w:val="0"/>
        <w:autoSpaceDE w:val="0"/>
        <w:autoSpaceDN w:val="0"/>
        <w:adjustRightInd w:val="0"/>
        <w:ind w:left="567" w:hanging="567"/>
        <w:jc w:val="both"/>
        <w:rPr>
          <w:rFonts w:ascii="Arial" w:hAnsi="Arial" w:cs="Arial"/>
          <w:color w:val="191919"/>
          <w:sz w:val="20"/>
          <w:szCs w:val="20"/>
          <w:lang w:val="en-US"/>
        </w:rPr>
      </w:pPr>
    </w:p>
    <w:p w14:paraId="1B08C1EF" w14:textId="4560085A" w:rsidR="00032718" w:rsidRPr="00FE0BE8" w:rsidRDefault="00D15764" w:rsidP="001E0D8D">
      <w:pPr>
        <w:pStyle w:val="ListParagraph"/>
        <w:widowControl w:val="0"/>
        <w:numPr>
          <w:ilvl w:val="1"/>
          <w:numId w:val="6"/>
        </w:numPr>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It gives you and your partner more flexibility in how to share the care of your child in the first year after birth than simply taking maternity and paternity leave. Assuming you are both eligible, you will be able to choose how to split the available leave between you, and can decide to be off work at the same time or at different times. You may be able to take leave in more than one block.</w:t>
      </w:r>
    </w:p>
    <w:p w14:paraId="3A04A832" w14:textId="77777777" w:rsidR="00032718" w:rsidRPr="00FE0BE8" w:rsidRDefault="00032718" w:rsidP="006D1043">
      <w:pPr>
        <w:pStyle w:val="ListParagraph"/>
        <w:widowControl w:val="0"/>
        <w:autoSpaceDE w:val="0"/>
        <w:autoSpaceDN w:val="0"/>
        <w:adjustRightInd w:val="0"/>
        <w:ind w:left="1080"/>
        <w:jc w:val="both"/>
        <w:rPr>
          <w:rFonts w:ascii="Arial" w:hAnsi="Arial" w:cs="Arial"/>
          <w:color w:val="191919"/>
          <w:sz w:val="20"/>
          <w:szCs w:val="20"/>
          <w:lang w:val="en-US"/>
        </w:rPr>
      </w:pPr>
    </w:p>
    <w:p w14:paraId="5FB5583F" w14:textId="77777777" w:rsidR="00D15764" w:rsidRPr="005E45F6" w:rsidRDefault="00D15764" w:rsidP="001E0D8D">
      <w:pPr>
        <w:pStyle w:val="ListParagraph"/>
        <w:widowControl w:val="0"/>
        <w:numPr>
          <w:ilvl w:val="0"/>
          <w:numId w:val="6"/>
        </w:numPr>
        <w:autoSpaceDE w:val="0"/>
        <w:autoSpaceDN w:val="0"/>
        <w:adjustRightInd w:val="0"/>
        <w:ind w:left="567" w:hanging="567"/>
        <w:jc w:val="both"/>
        <w:rPr>
          <w:rFonts w:ascii="Arial" w:hAnsi="Arial" w:cs="Arial"/>
          <w:b/>
          <w:bCs/>
          <w:color w:val="191919"/>
          <w:sz w:val="22"/>
          <w:szCs w:val="22"/>
          <w:lang w:val="en-US"/>
        </w:rPr>
      </w:pPr>
      <w:r w:rsidRPr="005E45F6">
        <w:rPr>
          <w:rFonts w:ascii="Arial" w:hAnsi="Arial" w:cs="Arial"/>
          <w:b/>
          <w:bCs/>
          <w:color w:val="191919"/>
          <w:sz w:val="22"/>
          <w:szCs w:val="22"/>
          <w:lang w:val="en-US"/>
        </w:rPr>
        <w:t>ENTITLEMENT TO SPL</w:t>
      </w:r>
    </w:p>
    <w:p w14:paraId="4B075562" w14:textId="77777777" w:rsidR="00032718" w:rsidRPr="00FE0BE8" w:rsidRDefault="00032718" w:rsidP="006D1043">
      <w:pPr>
        <w:pStyle w:val="ListParagraph"/>
        <w:widowControl w:val="0"/>
        <w:autoSpaceDE w:val="0"/>
        <w:autoSpaceDN w:val="0"/>
        <w:adjustRightInd w:val="0"/>
        <w:jc w:val="both"/>
        <w:rPr>
          <w:rFonts w:ascii="Arial" w:hAnsi="Arial" w:cs="Arial"/>
          <w:b/>
          <w:bCs/>
          <w:sz w:val="20"/>
          <w:szCs w:val="20"/>
          <w:lang w:val="en-US"/>
        </w:rPr>
      </w:pPr>
    </w:p>
    <w:p w14:paraId="73636B0A" w14:textId="77777777" w:rsidR="00D15764" w:rsidRPr="00FE0BE8" w:rsidRDefault="00D15764" w:rsidP="001E0D8D">
      <w:pPr>
        <w:pStyle w:val="ListParagraph"/>
        <w:widowControl w:val="0"/>
        <w:numPr>
          <w:ilvl w:val="1"/>
          <w:numId w:val="6"/>
        </w:numPr>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You are entitled to SPL in relation to the birth of a child if:</w:t>
      </w:r>
    </w:p>
    <w:p w14:paraId="480E41B0" w14:textId="77777777" w:rsidR="00032718" w:rsidRPr="00FE0BE8" w:rsidRDefault="00032718" w:rsidP="006D1043">
      <w:pPr>
        <w:pStyle w:val="ListParagraph"/>
        <w:widowControl w:val="0"/>
        <w:autoSpaceDE w:val="0"/>
        <w:autoSpaceDN w:val="0"/>
        <w:adjustRightInd w:val="0"/>
        <w:ind w:left="1080"/>
        <w:jc w:val="both"/>
        <w:rPr>
          <w:rFonts w:ascii="Arial" w:hAnsi="Arial" w:cs="Arial"/>
          <w:color w:val="191919"/>
          <w:sz w:val="20"/>
          <w:szCs w:val="20"/>
          <w:lang w:val="en-US"/>
        </w:rPr>
      </w:pPr>
    </w:p>
    <w:p w14:paraId="65FADBDF" w14:textId="77777777" w:rsidR="00D15764" w:rsidRPr="00FE0BE8" w:rsidRDefault="00D15764" w:rsidP="006D1043">
      <w:pPr>
        <w:pStyle w:val="ListParagraph"/>
        <w:widowControl w:val="0"/>
        <w:numPr>
          <w:ilvl w:val="0"/>
          <w:numId w:val="7"/>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you are the child's mother, and share the main responsibility for the care of the child with the child's father or with your partner;</w:t>
      </w:r>
    </w:p>
    <w:p w14:paraId="63D1D92B" w14:textId="77777777" w:rsidR="00032718" w:rsidRPr="00FE0BE8" w:rsidRDefault="00032718" w:rsidP="006D1043">
      <w:pPr>
        <w:pStyle w:val="ListParagraph"/>
        <w:widowControl w:val="0"/>
        <w:autoSpaceDE w:val="0"/>
        <w:autoSpaceDN w:val="0"/>
        <w:adjustRightInd w:val="0"/>
        <w:ind w:left="780"/>
        <w:jc w:val="both"/>
        <w:rPr>
          <w:rFonts w:ascii="Arial" w:hAnsi="Arial" w:cs="Arial"/>
          <w:color w:val="191919"/>
          <w:sz w:val="20"/>
          <w:szCs w:val="20"/>
          <w:lang w:val="en-US"/>
        </w:rPr>
      </w:pPr>
    </w:p>
    <w:p w14:paraId="04853AB0" w14:textId="77777777" w:rsidR="00D15764" w:rsidRPr="00FE0BE8" w:rsidRDefault="00D15764" w:rsidP="006D1043">
      <w:pPr>
        <w:pStyle w:val="ListParagraph"/>
        <w:widowControl w:val="0"/>
        <w:numPr>
          <w:ilvl w:val="0"/>
          <w:numId w:val="7"/>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you are the child's father and share the main responsibility for the care of the child with the child's mother; or</w:t>
      </w:r>
    </w:p>
    <w:p w14:paraId="06293347"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75A0ED40" w14:textId="77777777" w:rsidR="00D15764" w:rsidRPr="00FE0BE8" w:rsidRDefault="00D15764" w:rsidP="006D1043">
      <w:pPr>
        <w:pStyle w:val="ListParagraph"/>
        <w:widowControl w:val="0"/>
        <w:numPr>
          <w:ilvl w:val="0"/>
          <w:numId w:val="7"/>
        </w:numPr>
        <w:autoSpaceDE w:val="0"/>
        <w:autoSpaceDN w:val="0"/>
        <w:adjustRightInd w:val="0"/>
        <w:jc w:val="both"/>
        <w:rPr>
          <w:rFonts w:ascii="Arial" w:hAnsi="Arial" w:cs="Arial"/>
          <w:color w:val="191919"/>
          <w:sz w:val="20"/>
          <w:szCs w:val="20"/>
          <w:lang w:val="en-US"/>
        </w:rPr>
      </w:pPr>
      <w:proofErr w:type="gramStart"/>
      <w:r w:rsidRPr="00FE0BE8">
        <w:rPr>
          <w:rFonts w:ascii="Arial" w:hAnsi="Arial" w:cs="Arial"/>
          <w:color w:val="191919"/>
          <w:sz w:val="20"/>
          <w:szCs w:val="20"/>
          <w:lang w:val="en-US"/>
        </w:rPr>
        <w:lastRenderedPageBreak/>
        <w:t>you</w:t>
      </w:r>
      <w:proofErr w:type="gramEnd"/>
      <w:r w:rsidRPr="00FE0BE8">
        <w:rPr>
          <w:rFonts w:ascii="Arial" w:hAnsi="Arial" w:cs="Arial"/>
          <w:color w:val="191919"/>
          <w:sz w:val="20"/>
          <w:szCs w:val="20"/>
          <w:lang w:val="en-US"/>
        </w:rPr>
        <w:t xml:space="preserve"> are the mother's partner and share the main responsibility for the care of the child with the mother (where the child's father does not share the main responsibility with the mother).</w:t>
      </w:r>
    </w:p>
    <w:p w14:paraId="39BAB4E0"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4AB9BC55" w14:textId="77777777" w:rsidR="00D15764" w:rsidRPr="00FE0BE8" w:rsidRDefault="00D15764" w:rsidP="001E0D8D">
      <w:pPr>
        <w:pStyle w:val="ListParagraph"/>
        <w:widowControl w:val="0"/>
        <w:numPr>
          <w:ilvl w:val="1"/>
          <w:numId w:val="6"/>
        </w:numPr>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The following conditions must also be fulfilled:</w:t>
      </w:r>
    </w:p>
    <w:p w14:paraId="527AE33E" w14:textId="77777777" w:rsidR="00032718" w:rsidRPr="00FE0BE8" w:rsidRDefault="00032718" w:rsidP="006D1043">
      <w:pPr>
        <w:pStyle w:val="ListParagraph"/>
        <w:widowControl w:val="0"/>
        <w:autoSpaceDE w:val="0"/>
        <w:autoSpaceDN w:val="0"/>
        <w:adjustRightInd w:val="0"/>
        <w:ind w:left="1080"/>
        <w:jc w:val="both"/>
        <w:rPr>
          <w:rFonts w:ascii="Arial" w:hAnsi="Arial" w:cs="Arial"/>
          <w:color w:val="191919"/>
          <w:sz w:val="20"/>
          <w:szCs w:val="20"/>
          <w:lang w:val="en-US"/>
        </w:rPr>
      </w:pPr>
    </w:p>
    <w:p w14:paraId="4F6C9D9C" w14:textId="77777777" w:rsidR="00D15764" w:rsidRPr="00FE0BE8" w:rsidRDefault="00D15764" w:rsidP="006D1043">
      <w:pPr>
        <w:pStyle w:val="ListParagraph"/>
        <w:widowControl w:val="0"/>
        <w:numPr>
          <w:ilvl w:val="0"/>
          <w:numId w:val="8"/>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you must have at least 26 weeks continuous employment with us by the end of the Qualifying Week, and still be employed by us in the week before the leave is to be taken;</w:t>
      </w:r>
    </w:p>
    <w:p w14:paraId="14E74C95" w14:textId="77777777" w:rsidR="00032718" w:rsidRPr="00FE0BE8" w:rsidRDefault="00032718" w:rsidP="006D1043">
      <w:pPr>
        <w:pStyle w:val="ListParagraph"/>
        <w:widowControl w:val="0"/>
        <w:autoSpaceDE w:val="0"/>
        <w:autoSpaceDN w:val="0"/>
        <w:adjustRightInd w:val="0"/>
        <w:ind w:left="780"/>
        <w:jc w:val="both"/>
        <w:rPr>
          <w:rFonts w:ascii="Arial" w:hAnsi="Arial" w:cs="Arial"/>
          <w:color w:val="191919"/>
          <w:sz w:val="20"/>
          <w:szCs w:val="20"/>
          <w:lang w:val="en-US"/>
        </w:rPr>
      </w:pPr>
    </w:p>
    <w:p w14:paraId="08719A9E" w14:textId="77777777" w:rsidR="00D15764" w:rsidRPr="00FE0BE8" w:rsidRDefault="00D15764" w:rsidP="006D1043">
      <w:pPr>
        <w:pStyle w:val="ListParagraph"/>
        <w:widowControl w:val="0"/>
        <w:numPr>
          <w:ilvl w:val="0"/>
          <w:numId w:val="8"/>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the other parent must have worked (in an employed or self-employed capacity) in at least 26 of the 66 weeks before the EWC and had average weekly earnings of at least £30 during 13 of those weeks; and</w:t>
      </w:r>
    </w:p>
    <w:p w14:paraId="09455281"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437ACDB2" w14:textId="4863E23A" w:rsidR="00D15764" w:rsidRPr="00FE0BE8" w:rsidRDefault="00D15764" w:rsidP="006D1043">
      <w:pPr>
        <w:pStyle w:val="ListParagraph"/>
        <w:widowControl w:val="0"/>
        <w:numPr>
          <w:ilvl w:val="0"/>
          <w:numId w:val="8"/>
        </w:numPr>
        <w:autoSpaceDE w:val="0"/>
        <w:autoSpaceDN w:val="0"/>
        <w:adjustRightInd w:val="0"/>
        <w:jc w:val="both"/>
        <w:rPr>
          <w:rFonts w:ascii="Arial" w:hAnsi="Arial" w:cs="Arial"/>
          <w:color w:val="191919"/>
          <w:sz w:val="20"/>
          <w:szCs w:val="20"/>
          <w:lang w:val="en-US"/>
        </w:rPr>
      </w:pPr>
      <w:proofErr w:type="gramStart"/>
      <w:r w:rsidRPr="00FE0BE8">
        <w:rPr>
          <w:rFonts w:ascii="Arial" w:hAnsi="Arial" w:cs="Arial"/>
          <w:color w:val="191919"/>
          <w:sz w:val="20"/>
          <w:szCs w:val="20"/>
          <w:lang w:val="en-US"/>
        </w:rPr>
        <w:t>you</w:t>
      </w:r>
      <w:proofErr w:type="gramEnd"/>
      <w:r w:rsidRPr="00FE0BE8">
        <w:rPr>
          <w:rFonts w:ascii="Arial" w:hAnsi="Arial" w:cs="Arial"/>
          <w:color w:val="191919"/>
          <w:sz w:val="20"/>
          <w:szCs w:val="20"/>
          <w:lang w:val="en-US"/>
        </w:rPr>
        <w:t xml:space="preserve"> and the other parent must give the necessary statutory notices and declarations as </w:t>
      </w:r>
      <w:proofErr w:type="spellStart"/>
      <w:r w:rsidR="00FE0BE8">
        <w:rPr>
          <w:rFonts w:ascii="Arial" w:hAnsi="Arial" w:cs="Arial"/>
          <w:color w:val="191919"/>
          <w:sz w:val="20"/>
          <w:szCs w:val="20"/>
          <w:lang w:val="en-US"/>
        </w:rPr>
        <w:t>s</w:t>
      </w:r>
      <w:r w:rsidRPr="00FE0BE8">
        <w:rPr>
          <w:rFonts w:ascii="Arial" w:hAnsi="Arial" w:cs="Arial"/>
          <w:color w:val="191919"/>
          <w:sz w:val="20"/>
          <w:szCs w:val="20"/>
          <w:lang w:val="en-US"/>
        </w:rPr>
        <w:t>ummarised</w:t>
      </w:r>
      <w:proofErr w:type="spellEnd"/>
      <w:r w:rsidRPr="00FE0BE8">
        <w:rPr>
          <w:rFonts w:ascii="Arial" w:hAnsi="Arial" w:cs="Arial"/>
          <w:color w:val="191919"/>
          <w:sz w:val="20"/>
          <w:szCs w:val="20"/>
          <w:lang w:val="en-US"/>
        </w:rPr>
        <w:t xml:space="preserve"> below, including notice to end any maternity leave, statutory maternity pay (SMP) or maternity allowance (MA) periods.</w:t>
      </w:r>
    </w:p>
    <w:p w14:paraId="5931ED4B"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6B6948F5" w14:textId="77777777" w:rsidR="00D15764" w:rsidRPr="00FE0BE8" w:rsidRDefault="00D15764" w:rsidP="001E0D8D">
      <w:pPr>
        <w:pStyle w:val="ListParagraph"/>
        <w:widowControl w:val="0"/>
        <w:numPr>
          <w:ilvl w:val="1"/>
          <w:numId w:val="6"/>
        </w:numPr>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The total amount of SPL available is 52 weeks, less the weeks spent by the child's mother on maternity leave (or the weeks in which the mother has been in receipt of SMP or MA if she is not entitled to maternity leave).</w:t>
      </w:r>
    </w:p>
    <w:p w14:paraId="4120E2BA" w14:textId="77777777" w:rsidR="00032718" w:rsidRPr="00FE0BE8" w:rsidRDefault="00032718" w:rsidP="001E0D8D">
      <w:pPr>
        <w:pStyle w:val="ListParagraph"/>
        <w:widowControl w:val="0"/>
        <w:autoSpaceDE w:val="0"/>
        <w:autoSpaceDN w:val="0"/>
        <w:adjustRightInd w:val="0"/>
        <w:ind w:left="567" w:hanging="567"/>
        <w:jc w:val="both"/>
        <w:rPr>
          <w:rFonts w:ascii="Arial" w:hAnsi="Arial" w:cs="Arial"/>
          <w:color w:val="191919"/>
          <w:sz w:val="20"/>
          <w:szCs w:val="20"/>
          <w:lang w:val="en-US"/>
        </w:rPr>
      </w:pPr>
    </w:p>
    <w:p w14:paraId="25A6E000" w14:textId="77777777" w:rsidR="00D15764" w:rsidRPr="00FE0BE8" w:rsidRDefault="00D15764" w:rsidP="001E0D8D">
      <w:pPr>
        <w:pStyle w:val="ListParagraph"/>
        <w:widowControl w:val="0"/>
        <w:numPr>
          <w:ilvl w:val="1"/>
          <w:numId w:val="6"/>
        </w:numPr>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 xml:space="preserve">If you are the mother you cannot start SPL until after the compulsory maternity leave period, which lasts until two weeks after birth </w:t>
      </w:r>
      <w:r w:rsidRPr="00582C97">
        <w:rPr>
          <w:rFonts w:ascii="Arial" w:hAnsi="Arial" w:cs="Arial"/>
          <w:color w:val="191919"/>
          <w:sz w:val="20"/>
          <w:szCs w:val="20"/>
          <w:highlight w:val="cyan"/>
          <w:shd w:val="clear" w:color="auto" w:fill="BDD6EE" w:themeFill="accent1" w:themeFillTint="66"/>
          <w:lang w:val="en-US"/>
        </w:rPr>
        <w:t>[or four weeks for factory workers].</w:t>
      </w:r>
    </w:p>
    <w:p w14:paraId="0DEC1F18" w14:textId="77777777" w:rsidR="00032718" w:rsidRPr="00FE0BE8" w:rsidRDefault="00032718" w:rsidP="001E0D8D">
      <w:pPr>
        <w:widowControl w:val="0"/>
        <w:autoSpaceDE w:val="0"/>
        <w:autoSpaceDN w:val="0"/>
        <w:adjustRightInd w:val="0"/>
        <w:ind w:left="567" w:hanging="567"/>
        <w:jc w:val="both"/>
        <w:rPr>
          <w:rFonts w:ascii="Arial" w:hAnsi="Arial" w:cs="Arial"/>
          <w:color w:val="191919"/>
          <w:sz w:val="20"/>
          <w:szCs w:val="20"/>
          <w:lang w:val="en-US"/>
        </w:rPr>
      </w:pPr>
    </w:p>
    <w:p w14:paraId="36718CF3" w14:textId="77777777" w:rsidR="00D15764" w:rsidRPr="00FE0BE8" w:rsidRDefault="00D15764" w:rsidP="001E0D8D">
      <w:pPr>
        <w:pStyle w:val="ListParagraph"/>
        <w:widowControl w:val="0"/>
        <w:numPr>
          <w:ilvl w:val="1"/>
          <w:numId w:val="6"/>
        </w:numPr>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If you are the child's father or the mother's partner, you should consider using your two weeks' paternity leave before taking SPL. Once you start SPL you will lose any untaken paternity leave entitlement. SPL entitlement is additional to your paternity leave entitlement.</w:t>
      </w:r>
    </w:p>
    <w:p w14:paraId="3D3906B7"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4FC37C69" w14:textId="77777777" w:rsidR="00D15764" w:rsidRPr="005E45F6" w:rsidRDefault="00D15764" w:rsidP="001E0D8D">
      <w:pPr>
        <w:pStyle w:val="ListParagraph"/>
        <w:widowControl w:val="0"/>
        <w:numPr>
          <w:ilvl w:val="0"/>
          <w:numId w:val="6"/>
        </w:numPr>
        <w:autoSpaceDE w:val="0"/>
        <w:autoSpaceDN w:val="0"/>
        <w:adjustRightInd w:val="0"/>
        <w:ind w:left="567" w:hanging="567"/>
        <w:jc w:val="both"/>
        <w:rPr>
          <w:rFonts w:ascii="Arial" w:hAnsi="Arial" w:cs="Arial"/>
          <w:b/>
          <w:bCs/>
          <w:color w:val="191919"/>
          <w:sz w:val="22"/>
          <w:szCs w:val="22"/>
          <w:lang w:val="en-US"/>
        </w:rPr>
      </w:pPr>
      <w:r w:rsidRPr="005E45F6">
        <w:rPr>
          <w:rFonts w:ascii="Arial" w:hAnsi="Arial" w:cs="Arial"/>
          <w:b/>
          <w:bCs/>
          <w:color w:val="191919"/>
          <w:sz w:val="22"/>
          <w:szCs w:val="22"/>
          <w:lang w:val="en-US"/>
        </w:rPr>
        <w:t>OPTING IN TO SHARED PARENTAL LEAVE AND PAY</w:t>
      </w:r>
    </w:p>
    <w:p w14:paraId="1988B17F" w14:textId="77777777" w:rsidR="00032718" w:rsidRPr="00FE0BE8" w:rsidRDefault="00032718" w:rsidP="006D1043">
      <w:pPr>
        <w:pStyle w:val="ListParagraph"/>
        <w:widowControl w:val="0"/>
        <w:autoSpaceDE w:val="0"/>
        <w:autoSpaceDN w:val="0"/>
        <w:adjustRightInd w:val="0"/>
        <w:jc w:val="both"/>
        <w:rPr>
          <w:rFonts w:ascii="Arial" w:hAnsi="Arial" w:cs="Arial"/>
          <w:b/>
          <w:bCs/>
          <w:sz w:val="20"/>
          <w:szCs w:val="20"/>
          <w:lang w:val="en-US"/>
        </w:rPr>
      </w:pPr>
    </w:p>
    <w:p w14:paraId="2C0E1773" w14:textId="77777777" w:rsidR="00D15764" w:rsidRPr="00FE0BE8" w:rsidRDefault="00D15764" w:rsidP="001E0D8D">
      <w:pPr>
        <w:widowControl w:val="0"/>
        <w:autoSpaceDE w:val="0"/>
        <w:autoSpaceDN w:val="0"/>
        <w:adjustRightInd w:val="0"/>
        <w:ind w:left="567"/>
        <w:jc w:val="both"/>
        <w:rPr>
          <w:rFonts w:ascii="Arial" w:hAnsi="Arial" w:cs="Arial"/>
          <w:color w:val="191919"/>
          <w:sz w:val="20"/>
          <w:szCs w:val="20"/>
          <w:lang w:val="en-US"/>
        </w:rPr>
      </w:pPr>
      <w:r w:rsidRPr="00FE0BE8">
        <w:rPr>
          <w:rFonts w:ascii="Arial" w:hAnsi="Arial" w:cs="Arial"/>
          <w:color w:val="191919"/>
          <w:sz w:val="20"/>
          <w:szCs w:val="20"/>
          <w:lang w:val="en-US"/>
        </w:rPr>
        <w:t>Not less than eight weeks before the date you intend your SPL to start, you must give us a written opt-in notice giving:</w:t>
      </w:r>
    </w:p>
    <w:p w14:paraId="33A6671A"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11CE1F7F" w14:textId="77777777" w:rsidR="00D15764" w:rsidRPr="00FE0BE8" w:rsidRDefault="00D15764" w:rsidP="006D1043">
      <w:pPr>
        <w:pStyle w:val="ListParagraph"/>
        <w:widowControl w:val="0"/>
        <w:numPr>
          <w:ilvl w:val="0"/>
          <w:numId w:val="9"/>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your name and the name of the other parent;</w:t>
      </w:r>
    </w:p>
    <w:p w14:paraId="2B9B16D1" w14:textId="77777777" w:rsidR="00032718" w:rsidRPr="00FE0BE8" w:rsidRDefault="00032718" w:rsidP="006D1043">
      <w:pPr>
        <w:pStyle w:val="ListParagraph"/>
        <w:widowControl w:val="0"/>
        <w:autoSpaceDE w:val="0"/>
        <w:autoSpaceDN w:val="0"/>
        <w:adjustRightInd w:val="0"/>
        <w:ind w:left="780"/>
        <w:jc w:val="both"/>
        <w:rPr>
          <w:rFonts w:ascii="Arial" w:hAnsi="Arial" w:cs="Arial"/>
          <w:color w:val="191919"/>
          <w:sz w:val="20"/>
          <w:szCs w:val="20"/>
          <w:lang w:val="en-US"/>
        </w:rPr>
      </w:pPr>
    </w:p>
    <w:p w14:paraId="77C714EF" w14:textId="77777777" w:rsidR="00D15764" w:rsidRPr="00FE0BE8" w:rsidRDefault="00D15764" w:rsidP="006D1043">
      <w:pPr>
        <w:pStyle w:val="ListParagraph"/>
        <w:widowControl w:val="0"/>
        <w:numPr>
          <w:ilvl w:val="0"/>
          <w:numId w:val="9"/>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if you are the child's mother, the start and end dates of your maternity leave;</w:t>
      </w:r>
    </w:p>
    <w:p w14:paraId="2B7AF9D4"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27CF0E29" w14:textId="77777777" w:rsidR="00D15764" w:rsidRPr="00FE0BE8" w:rsidRDefault="00D15764" w:rsidP="006D1043">
      <w:pPr>
        <w:pStyle w:val="ListParagraph"/>
        <w:widowControl w:val="0"/>
        <w:numPr>
          <w:ilvl w:val="0"/>
          <w:numId w:val="9"/>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if you are the child's father or the mother's partner, the start and end dates of the mother's maternity leave, or if she is not entitled to maternity leave, the start and end dates of any SMP or MA period;</w:t>
      </w:r>
    </w:p>
    <w:p w14:paraId="4D5F140F"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53916322" w14:textId="77777777" w:rsidR="00D15764" w:rsidRPr="00FE0BE8" w:rsidRDefault="00D15764" w:rsidP="006D1043">
      <w:pPr>
        <w:pStyle w:val="ListParagraph"/>
        <w:widowControl w:val="0"/>
        <w:numPr>
          <w:ilvl w:val="0"/>
          <w:numId w:val="9"/>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the total SPL available, which is 52 weeks minus the number of weeks' maternity leave, SMP or MA period taken or to be taken;</w:t>
      </w:r>
    </w:p>
    <w:p w14:paraId="0B94E779"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6A80B172" w14:textId="77777777" w:rsidR="00D15764" w:rsidRPr="00FE0BE8" w:rsidRDefault="00D15764" w:rsidP="006D1043">
      <w:pPr>
        <w:pStyle w:val="ListParagraph"/>
        <w:widowControl w:val="0"/>
        <w:numPr>
          <w:ilvl w:val="0"/>
          <w:numId w:val="9"/>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how many weeks of the available SPL will be allocated to you and how many to the other parent (you can change the allocation by giving us a further written notice, and you do not have to use your full allocation);</w:t>
      </w:r>
    </w:p>
    <w:p w14:paraId="66244DDC"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19CBDCE5" w14:textId="77777777" w:rsidR="00D15764" w:rsidRPr="00FE0BE8" w:rsidRDefault="00D15764" w:rsidP="006D1043">
      <w:pPr>
        <w:pStyle w:val="ListParagraph"/>
        <w:widowControl w:val="0"/>
        <w:numPr>
          <w:ilvl w:val="0"/>
          <w:numId w:val="9"/>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if you are claiming statutory shared parental pay (</w:t>
      </w:r>
      <w:proofErr w:type="spellStart"/>
      <w:r w:rsidRPr="00FE0BE8">
        <w:rPr>
          <w:rFonts w:ascii="Arial" w:hAnsi="Arial" w:cs="Arial"/>
          <w:color w:val="191919"/>
          <w:sz w:val="20"/>
          <w:szCs w:val="20"/>
          <w:lang w:val="en-US"/>
        </w:rPr>
        <w:t>ShPP</w:t>
      </w:r>
      <w:proofErr w:type="spellEnd"/>
      <w:r w:rsidRPr="00FE0BE8">
        <w:rPr>
          <w:rFonts w:ascii="Arial" w:hAnsi="Arial" w:cs="Arial"/>
          <w:color w:val="191919"/>
          <w:sz w:val="20"/>
          <w:szCs w:val="20"/>
          <w:lang w:val="en-US"/>
        </w:rPr>
        <w:t xml:space="preserve">), the total </w:t>
      </w:r>
      <w:proofErr w:type="spellStart"/>
      <w:r w:rsidRPr="00FE0BE8">
        <w:rPr>
          <w:rFonts w:ascii="Arial" w:hAnsi="Arial" w:cs="Arial"/>
          <w:color w:val="191919"/>
          <w:sz w:val="20"/>
          <w:szCs w:val="20"/>
          <w:lang w:val="en-US"/>
        </w:rPr>
        <w:t>ShPP</w:t>
      </w:r>
      <w:proofErr w:type="spellEnd"/>
      <w:r w:rsidRPr="00FE0BE8">
        <w:rPr>
          <w:rFonts w:ascii="Arial" w:hAnsi="Arial" w:cs="Arial"/>
          <w:color w:val="191919"/>
          <w:sz w:val="20"/>
          <w:szCs w:val="20"/>
          <w:lang w:val="en-US"/>
        </w:rPr>
        <w:t xml:space="preserve"> available, which is 39 weeks minus the number of weeks of the SMP or MA period taken or to be taken);</w:t>
      </w:r>
    </w:p>
    <w:p w14:paraId="3CE60D37"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6095D085" w14:textId="77777777" w:rsidR="00D15764" w:rsidRPr="00FE0BE8" w:rsidRDefault="00D15764" w:rsidP="006D1043">
      <w:pPr>
        <w:pStyle w:val="ListParagraph"/>
        <w:widowControl w:val="0"/>
        <w:numPr>
          <w:ilvl w:val="0"/>
          <w:numId w:val="9"/>
        </w:numPr>
        <w:autoSpaceDE w:val="0"/>
        <w:autoSpaceDN w:val="0"/>
        <w:adjustRightInd w:val="0"/>
        <w:jc w:val="both"/>
        <w:rPr>
          <w:rFonts w:ascii="Arial" w:hAnsi="Arial" w:cs="Arial"/>
          <w:color w:val="191919"/>
          <w:sz w:val="20"/>
          <w:szCs w:val="20"/>
          <w:lang w:val="en-US"/>
        </w:rPr>
      </w:pPr>
      <w:proofErr w:type="gramStart"/>
      <w:r w:rsidRPr="00FE0BE8">
        <w:rPr>
          <w:rFonts w:ascii="Arial" w:hAnsi="Arial" w:cs="Arial"/>
          <w:color w:val="191919"/>
          <w:sz w:val="20"/>
          <w:szCs w:val="20"/>
          <w:lang w:val="en-US"/>
        </w:rPr>
        <w:t>how</w:t>
      </w:r>
      <w:proofErr w:type="gramEnd"/>
      <w:r w:rsidRPr="00FE0BE8">
        <w:rPr>
          <w:rFonts w:ascii="Arial" w:hAnsi="Arial" w:cs="Arial"/>
          <w:color w:val="191919"/>
          <w:sz w:val="20"/>
          <w:szCs w:val="20"/>
          <w:lang w:val="en-US"/>
        </w:rPr>
        <w:t xml:space="preserve"> many weeks of available </w:t>
      </w:r>
      <w:proofErr w:type="spellStart"/>
      <w:r w:rsidRPr="00FE0BE8">
        <w:rPr>
          <w:rFonts w:ascii="Arial" w:hAnsi="Arial" w:cs="Arial"/>
          <w:color w:val="191919"/>
          <w:sz w:val="20"/>
          <w:szCs w:val="20"/>
          <w:lang w:val="en-US"/>
        </w:rPr>
        <w:t>ShPP</w:t>
      </w:r>
      <w:proofErr w:type="spellEnd"/>
      <w:r w:rsidRPr="00FE0BE8">
        <w:rPr>
          <w:rFonts w:ascii="Arial" w:hAnsi="Arial" w:cs="Arial"/>
          <w:color w:val="191919"/>
          <w:sz w:val="20"/>
          <w:szCs w:val="20"/>
          <w:lang w:val="en-US"/>
        </w:rPr>
        <w:t xml:space="preserve"> will be allocated to you and how much to the other parent. (You can change the allocation by giving us a further written notice, and you do not have to use your full allocation);</w:t>
      </w:r>
    </w:p>
    <w:p w14:paraId="6E6D5A7A"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7434E431" w14:textId="77777777" w:rsidR="00032718" w:rsidRPr="00FE0BE8" w:rsidRDefault="00D15764" w:rsidP="006D1043">
      <w:pPr>
        <w:pStyle w:val="ListParagraph"/>
        <w:widowControl w:val="0"/>
        <w:numPr>
          <w:ilvl w:val="0"/>
          <w:numId w:val="9"/>
        </w:numPr>
        <w:autoSpaceDE w:val="0"/>
        <w:autoSpaceDN w:val="0"/>
        <w:adjustRightInd w:val="0"/>
        <w:jc w:val="both"/>
        <w:rPr>
          <w:rFonts w:ascii="Arial" w:hAnsi="Arial" w:cs="Arial"/>
          <w:color w:val="191919"/>
          <w:sz w:val="20"/>
          <w:szCs w:val="20"/>
          <w:lang w:val="en-US"/>
        </w:rPr>
      </w:pPr>
      <w:proofErr w:type="gramStart"/>
      <w:r w:rsidRPr="00FE0BE8">
        <w:rPr>
          <w:rFonts w:ascii="Arial" w:hAnsi="Arial" w:cs="Arial"/>
          <w:color w:val="191919"/>
          <w:sz w:val="20"/>
          <w:szCs w:val="20"/>
          <w:lang w:val="en-US"/>
        </w:rPr>
        <w:t>an</w:t>
      </w:r>
      <w:proofErr w:type="gramEnd"/>
      <w:r w:rsidRPr="00FE0BE8">
        <w:rPr>
          <w:rFonts w:ascii="Arial" w:hAnsi="Arial" w:cs="Arial"/>
          <w:color w:val="191919"/>
          <w:sz w:val="20"/>
          <w:szCs w:val="20"/>
          <w:lang w:val="en-US"/>
        </w:rPr>
        <w:t xml:space="preserve"> indication of the pattern of leave you are thinking of taking, including suggested start and end dates for each period of leave</w:t>
      </w:r>
      <w:r w:rsidR="00032718" w:rsidRPr="00FE0BE8">
        <w:rPr>
          <w:rFonts w:ascii="Arial" w:hAnsi="Arial" w:cs="Arial"/>
          <w:color w:val="191919"/>
          <w:sz w:val="20"/>
          <w:szCs w:val="20"/>
          <w:lang w:val="en-US"/>
        </w:rPr>
        <w:t xml:space="preserve">.  </w:t>
      </w:r>
      <w:r w:rsidRPr="00FE0BE8">
        <w:rPr>
          <w:rFonts w:ascii="Arial" w:hAnsi="Arial" w:cs="Arial"/>
          <w:color w:val="191919"/>
          <w:sz w:val="20"/>
          <w:szCs w:val="20"/>
          <w:lang w:val="en-US"/>
        </w:rPr>
        <w:t xml:space="preserve">This indication will not be binding at this stage, but please </w:t>
      </w:r>
      <w:r w:rsidRPr="00FE0BE8">
        <w:rPr>
          <w:rFonts w:ascii="Arial" w:hAnsi="Arial" w:cs="Arial"/>
          <w:color w:val="191919"/>
          <w:sz w:val="20"/>
          <w:szCs w:val="20"/>
          <w:lang w:val="en-US"/>
        </w:rPr>
        <w:lastRenderedPageBreak/>
        <w:t>give as much information as you can about your future intentions; and</w:t>
      </w:r>
    </w:p>
    <w:p w14:paraId="2C231EF8"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5A67CA9D" w14:textId="77777777" w:rsidR="00D15764" w:rsidRPr="00FE0BE8" w:rsidRDefault="00D15764" w:rsidP="006D1043">
      <w:pPr>
        <w:pStyle w:val="ListParagraph"/>
        <w:widowControl w:val="0"/>
        <w:numPr>
          <w:ilvl w:val="0"/>
          <w:numId w:val="9"/>
        </w:numPr>
        <w:autoSpaceDE w:val="0"/>
        <w:autoSpaceDN w:val="0"/>
        <w:adjustRightInd w:val="0"/>
        <w:jc w:val="both"/>
        <w:rPr>
          <w:rFonts w:ascii="Arial" w:hAnsi="Arial" w:cs="Arial"/>
          <w:color w:val="191919"/>
          <w:sz w:val="20"/>
          <w:szCs w:val="20"/>
          <w:lang w:val="en-US"/>
        </w:rPr>
      </w:pPr>
      <w:proofErr w:type="gramStart"/>
      <w:r w:rsidRPr="00FE0BE8">
        <w:rPr>
          <w:rFonts w:ascii="Arial" w:hAnsi="Arial" w:cs="Arial"/>
          <w:color w:val="191919"/>
          <w:sz w:val="20"/>
          <w:szCs w:val="20"/>
          <w:lang w:val="en-US"/>
        </w:rPr>
        <w:t>declarations</w:t>
      </w:r>
      <w:proofErr w:type="gramEnd"/>
      <w:r w:rsidRPr="00FE0BE8">
        <w:rPr>
          <w:rFonts w:ascii="Arial" w:hAnsi="Arial" w:cs="Arial"/>
          <w:color w:val="191919"/>
          <w:sz w:val="20"/>
          <w:szCs w:val="20"/>
          <w:lang w:val="en-US"/>
        </w:rPr>
        <w:t xml:space="preserve"> by you and the other parent that you both meet the statutory conditions to enable you to take SPL and </w:t>
      </w:r>
      <w:proofErr w:type="spellStart"/>
      <w:r w:rsidRPr="00FE0BE8">
        <w:rPr>
          <w:rFonts w:ascii="Arial" w:hAnsi="Arial" w:cs="Arial"/>
          <w:color w:val="191919"/>
          <w:sz w:val="20"/>
          <w:szCs w:val="20"/>
          <w:lang w:val="en-US"/>
        </w:rPr>
        <w:t>ShPP</w:t>
      </w:r>
      <w:proofErr w:type="spellEnd"/>
      <w:r w:rsidRPr="00FE0BE8">
        <w:rPr>
          <w:rFonts w:ascii="Arial" w:hAnsi="Arial" w:cs="Arial"/>
          <w:color w:val="191919"/>
          <w:sz w:val="20"/>
          <w:szCs w:val="20"/>
          <w:lang w:val="en-US"/>
        </w:rPr>
        <w:t>.</w:t>
      </w:r>
    </w:p>
    <w:p w14:paraId="5AD4BD8E"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6A599082" w14:textId="28892484" w:rsidR="00032718" w:rsidRPr="005E45F6" w:rsidRDefault="00D15764" w:rsidP="001E0D8D">
      <w:pPr>
        <w:pStyle w:val="ListParagraph"/>
        <w:widowControl w:val="0"/>
        <w:numPr>
          <w:ilvl w:val="0"/>
          <w:numId w:val="6"/>
        </w:numPr>
        <w:autoSpaceDE w:val="0"/>
        <w:autoSpaceDN w:val="0"/>
        <w:adjustRightInd w:val="0"/>
        <w:ind w:left="567" w:hanging="567"/>
        <w:jc w:val="both"/>
        <w:rPr>
          <w:rFonts w:ascii="Arial" w:hAnsi="Arial" w:cs="Arial"/>
          <w:b/>
          <w:bCs/>
          <w:sz w:val="22"/>
          <w:szCs w:val="22"/>
          <w:lang w:val="en-US"/>
        </w:rPr>
      </w:pPr>
      <w:r w:rsidRPr="005E45F6">
        <w:rPr>
          <w:rFonts w:ascii="Arial" w:hAnsi="Arial" w:cs="Arial"/>
          <w:b/>
          <w:bCs/>
          <w:color w:val="191919"/>
          <w:sz w:val="22"/>
          <w:szCs w:val="22"/>
          <w:lang w:val="en-US"/>
        </w:rPr>
        <w:t>ENDING YOUR MATERNITY LEAVE</w:t>
      </w:r>
    </w:p>
    <w:p w14:paraId="0909CB95" w14:textId="77777777" w:rsidR="00032718" w:rsidRPr="00FE0BE8" w:rsidRDefault="00032718" w:rsidP="006D1043">
      <w:pPr>
        <w:pStyle w:val="ListParagraph"/>
        <w:widowControl w:val="0"/>
        <w:autoSpaceDE w:val="0"/>
        <w:autoSpaceDN w:val="0"/>
        <w:adjustRightInd w:val="0"/>
        <w:jc w:val="both"/>
        <w:rPr>
          <w:rFonts w:ascii="Arial" w:hAnsi="Arial" w:cs="Arial"/>
          <w:b/>
          <w:bCs/>
          <w:sz w:val="20"/>
          <w:szCs w:val="20"/>
          <w:lang w:val="en-US"/>
        </w:rPr>
      </w:pPr>
    </w:p>
    <w:p w14:paraId="57D3CC5F" w14:textId="141D8D20" w:rsidR="00032718" w:rsidRPr="00FE0BE8" w:rsidRDefault="00D15764"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6.1</w:t>
      </w:r>
      <w:r w:rsidR="00FE0BE8">
        <w:rPr>
          <w:rFonts w:ascii="Arial" w:hAnsi="Arial" w:cs="Arial"/>
          <w:color w:val="191919"/>
          <w:sz w:val="20"/>
          <w:szCs w:val="20"/>
          <w:lang w:val="en-US"/>
        </w:rPr>
        <w:tab/>
      </w:r>
      <w:r w:rsidRPr="00FE0BE8">
        <w:rPr>
          <w:rFonts w:ascii="Arial" w:hAnsi="Arial" w:cs="Arial"/>
          <w:color w:val="191919"/>
          <w:sz w:val="20"/>
          <w:szCs w:val="20"/>
          <w:lang w:val="en-US"/>
        </w:rPr>
        <w:t xml:space="preserve">If you are the child's mother and want to opt into the SPL scheme, you must give us at least eight weeks' written notice to end your maternity leave (a </w:t>
      </w:r>
      <w:r w:rsidRPr="00FE0BE8">
        <w:rPr>
          <w:rFonts w:ascii="Arial" w:hAnsi="Arial" w:cs="Arial"/>
          <w:b/>
          <w:bCs/>
          <w:color w:val="191919"/>
          <w:sz w:val="20"/>
          <w:szCs w:val="20"/>
          <w:lang w:val="en-US"/>
        </w:rPr>
        <w:t>curtailment notice</w:t>
      </w:r>
      <w:r w:rsidRPr="00FE0BE8">
        <w:rPr>
          <w:rFonts w:ascii="Arial" w:hAnsi="Arial" w:cs="Arial"/>
          <w:color w:val="191919"/>
          <w:sz w:val="20"/>
          <w:szCs w:val="20"/>
          <w:lang w:val="en-US"/>
        </w:rPr>
        <w:t>) before you can take SPL. The notice must state the date your maternity leave will end. You can give the notice before or after you give birth, but you cannot end your maternity leave until at least two weeks after birth.</w:t>
      </w:r>
    </w:p>
    <w:p w14:paraId="73545005"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048EC528" w14:textId="4DFD3BA1" w:rsidR="00D15764" w:rsidRPr="00FE0BE8" w:rsidRDefault="00D15764"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 xml:space="preserve">6.2 </w:t>
      </w:r>
      <w:r w:rsidR="00FE0BE8">
        <w:rPr>
          <w:rFonts w:ascii="Arial" w:hAnsi="Arial" w:cs="Arial"/>
          <w:color w:val="191919"/>
          <w:sz w:val="20"/>
          <w:szCs w:val="20"/>
          <w:lang w:val="en-US"/>
        </w:rPr>
        <w:tab/>
      </w:r>
      <w:r w:rsidRPr="00FE0BE8">
        <w:rPr>
          <w:rFonts w:ascii="Arial" w:hAnsi="Arial" w:cs="Arial"/>
          <w:color w:val="191919"/>
          <w:sz w:val="20"/>
          <w:szCs w:val="20"/>
          <w:lang w:val="en-US"/>
        </w:rPr>
        <w:t>You must also give us, at the same time as the curtailment notice, a notice to opt into the SPL scheme or a written declaration that the other parent has given their employer an opt-in notice and that you have given the necessary declarations in that notice.</w:t>
      </w:r>
    </w:p>
    <w:p w14:paraId="742E5463"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30685765" w14:textId="06E56882" w:rsidR="00D15764" w:rsidRPr="00FE0BE8" w:rsidRDefault="00D15764"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 xml:space="preserve">6.3 </w:t>
      </w:r>
      <w:r w:rsidR="00FE0BE8">
        <w:rPr>
          <w:rFonts w:ascii="Arial" w:hAnsi="Arial" w:cs="Arial"/>
          <w:color w:val="191919"/>
          <w:sz w:val="20"/>
          <w:szCs w:val="20"/>
          <w:lang w:val="en-US"/>
        </w:rPr>
        <w:tab/>
      </w:r>
      <w:r w:rsidRPr="00FE0BE8">
        <w:rPr>
          <w:rFonts w:ascii="Arial" w:hAnsi="Arial" w:cs="Arial"/>
          <w:color w:val="191919"/>
          <w:sz w:val="20"/>
          <w:szCs w:val="20"/>
          <w:lang w:val="en-US"/>
        </w:rPr>
        <w:t>The other parent may be eligible to take SPL from their employer before your maternity leave ends, provided you have given the curtailment notice.</w:t>
      </w:r>
    </w:p>
    <w:p w14:paraId="2DED9A3B"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0F42896D" w14:textId="29E6EE9D" w:rsidR="00D15764" w:rsidRPr="00FE0BE8" w:rsidRDefault="00D15764"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 xml:space="preserve">6.4 </w:t>
      </w:r>
      <w:r w:rsidR="00FE0BE8">
        <w:rPr>
          <w:rFonts w:ascii="Arial" w:hAnsi="Arial" w:cs="Arial"/>
          <w:color w:val="191919"/>
          <w:sz w:val="20"/>
          <w:szCs w:val="20"/>
          <w:lang w:val="en-US"/>
        </w:rPr>
        <w:tab/>
      </w:r>
      <w:r w:rsidRPr="00FE0BE8">
        <w:rPr>
          <w:rFonts w:ascii="Arial" w:hAnsi="Arial" w:cs="Arial"/>
          <w:color w:val="191919"/>
          <w:sz w:val="20"/>
          <w:szCs w:val="20"/>
          <w:lang w:val="en-US"/>
        </w:rPr>
        <w:t>The curtailment notice is binding and cannot usually be revoked. You can only revoke a curtailment notice if maternity leave has not yet ended and one of the following applies:</w:t>
      </w:r>
    </w:p>
    <w:p w14:paraId="069ED2B9"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1606B88F" w14:textId="77777777" w:rsidR="00D15764" w:rsidRPr="00FE0BE8" w:rsidRDefault="00D15764" w:rsidP="006D1043">
      <w:pPr>
        <w:pStyle w:val="ListParagraph"/>
        <w:widowControl w:val="0"/>
        <w:numPr>
          <w:ilvl w:val="0"/>
          <w:numId w:val="10"/>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 xml:space="preserve">if you </w:t>
      </w:r>
      <w:proofErr w:type="spellStart"/>
      <w:r w:rsidRPr="00FE0BE8">
        <w:rPr>
          <w:rFonts w:ascii="Arial" w:hAnsi="Arial" w:cs="Arial"/>
          <w:color w:val="191919"/>
          <w:sz w:val="20"/>
          <w:szCs w:val="20"/>
          <w:lang w:val="en-US"/>
        </w:rPr>
        <w:t>realise</w:t>
      </w:r>
      <w:proofErr w:type="spellEnd"/>
      <w:r w:rsidRPr="00FE0BE8">
        <w:rPr>
          <w:rFonts w:ascii="Arial" w:hAnsi="Arial" w:cs="Arial"/>
          <w:color w:val="191919"/>
          <w:sz w:val="20"/>
          <w:szCs w:val="20"/>
          <w:lang w:val="en-US"/>
        </w:rPr>
        <w:t xml:space="preserve"> that neither you nor the other parent are in fact eligible for SPL or </w:t>
      </w:r>
      <w:proofErr w:type="spellStart"/>
      <w:r w:rsidRPr="00FE0BE8">
        <w:rPr>
          <w:rFonts w:ascii="Arial" w:hAnsi="Arial" w:cs="Arial"/>
          <w:color w:val="191919"/>
          <w:sz w:val="20"/>
          <w:szCs w:val="20"/>
          <w:lang w:val="en-US"/>
        </w:rPr>
        <w:t>ShPP</w:t>
      </w:r>
      <w:proofErr w:type="spellEnd"/>
      <w:r w:rsidRPr="00FE0BE8">
        <w:rPr>
          <w:rFonts w:ascii="Arial" w:hAnsi="Arial" w:cs="Arial"/>
          <w:color w:val="191919"/>
          <w:sz w:val="20"/>
          <w:szCs w:val="20"/>
          <w:lang w:val="en-US"/>
        </w:rPr>
        <w:t>, in which case you can revoke the curtailment notice in writing up to eight weeks after it was given;</w:t>
      </w:r>
    </w:p>
    <w:p w14:paraId="1AE30604" w14:textId="77777777" w:rsidR="00032718" w:rsidRPr="00FE0BE8" w:rsidRDefault="00032718" w:rsidP="006D1043">
      <w:pPr>
        <w:pStyle w:val="ListParagraph"/>
        <w:widowControl w:val="0"/>
        <w:autoSpaceDE w:val="0"/>
        <w:autoSpaceDN w:val="0"/>
        <w:adjustRightInd w:val="0"/>
        <w:ind w:left="780"/>
        <w:jc w:val="both"/>
        <w:rPr>
          <w:rFonts w:ascii="Arial" w:hAnsi="Arial" w:cs="Arial"/>
          <w:color w:val="191919"/>
          <w:sz w:val="20"/>
          <w:szCs w:val="20"/>
          <w:lang w:val="en-US"/>
        </w:rPr>
      </w:pPr>
    </w:p>
    <w:p w14:paraId="126A868C" w14:textId="77777777" w:rsidR="00D15764" w:rsidRPr="00FE0BE8" w:rsidRDefault="00D15764" w:rsidP="006D1043">
      <w:pPr>
        <w:pStyle w:val="ListParagraph"/>
        <w:widowControl w:val="0"/>
        <w:numPr>
          <w:ilvl w:val="0"/>
          <w:numId w:val="10"/>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if you gave the curtailment notice before giving birth, you can revoke it in writing up to six weeks after birth; or</w:t>
      </w:r>
    </w:p>
    <w:p w14:paraId="0A64E4CC" w14:textId="77777777" w:rsidR="00032718" w:rsidRPr="00FE0BE8" w:rsidRDefault="00032718" w:rsidP="006D1043">
      <w:pPr>
        <w:pStyle w:val="ListParagraph"/>
        <w:widowControl w:val="0"/>
        <w:autoSpaceDE w:val="0"/>
        <w:autoSpaceDN w:val="0"/>
        <w:adjustRightInd w:val="0"/>
        <w:ind w:left="780"/>
        <w:jc w:val="both"/>
        <w:rPr>
          <w:rFonts w:ascii="Arial" w:hAnsi="Arial" w:cs="Arial"/>
          <w:color w:val="191919"/>
          <w:sz w:val="20"/>
          <w:szCs w:val="20"/>
          <w:lang w:val="en-US"/>
        </w:rPr>
      </w:pPr>
    </w:p>
    <w:p w14:paraId="5BAA21AD" w14:textId="77777777" w:rsidR="00D15764" w:rsidRPr="00FE0BE8" w:rsidRDefault="00D15764" w:rsidP="006D1043">
      <w:pPr>
        <w:pStyle w:val="ListParagraph"/>
        <w:widowControl w:val="0"/>
        <w:numPr>
          <w:ilvl w:val="0"/>
          <w:numId w:val="10"/>
        </w:numPr>
        <w:autoSpaceDE w:val="0"/>
        <w:autoSpaceDN w:val="0"/>
        <w:adjustRightInd w:val="0"/>
        <w:jc w:val="both"/>
        <w:rPr>
          <w:rFonts w:ascii="Arial" w:hAnsi="Arial" w:cs="Arial"/>
          <w:color w:val="191919"/>
          <w:sz w:val="20"/>
          <w:szCs w:val="20"/>
          <w:lang w:val="en-US"/>
        </w:rPr>
      </w:pPr>
      <w:proofErr w:type="gramStart"/>
      <w:r w:rsidRPr="00FE0BE8">
        <w:rPr>
          <w:rFonts w:ascii="Arial" w:hAnsi="Arial" w:cs="Arial"/>
          <w:color w:val="191919"/>
          <w:sz w:val="20"/>
          <w:szCs w:val="20"/>
          <w:lang w:val="en-US"/>
        </w:rPr>
        <w:t>if</w:t>
      </w:r>
      <w:proofErr w:type="gramEnd"/>
      <w:r w:rsidRPr="00FE0BE8">
        <w:rPr>
          <w:rFonts w:ascii="Arial" w:hAnsi="Arial" w:cs="Arial"/>
          <w:color w:val="191919"/>
          <w:sz w:val="20"/>
          <w:szCs w:val="20"/>
          <w:lang w:val="en-US"/>
        </w:rPr>
        <w:t xml:space="preserve"> the other parent has died.</w:t>
      </w:r>
    </w:p>
    <w:p w14:paraId="28DAD333" w14:textId="77777777" w:rsidR="00032718" w:rsidRPr="00FE0BE8" w:rsidRDefault="00032718" w:rsidP="006D1043">
      <w:pPr>
        <w:pStyle w:val="ListParagraph"/>
        <w:widowControl w:val="0"/>
        <w:autoSpaceDE w:val="0"/>
        <w:autoSpaceDN w:val="0"/>
        <w:adjustRightInd w:val="0"/>
        <w:ind w:left="780"/>
        <w:jc w:val="both"/>
        <w:rPr>
          <w:rFonts w:ascii="Arial" w:hAnsi="Arial" w:cs="Arial"/>
          <w:color w:val="191919"/>
          <w:sz w:val="20"/>
          <w:szCs w:val="20"/>
          <w:lang w:val="en-US"/>
        </w:rPr>
      </w:pPr>
    </w:p>
    <w:p w14:paraId="6DE50DD6" w14:textId="5AE16218" w:rsidR="00D15764" w:rsidRPr="00FE0BE8" w:rsidRDefault="00D15764"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 xml:space="preserve">6.5 </w:t>
      </w:r>
      <w:r w:rsidR="00FE0BE8">
        <w:rPr>
          <w:rFonts w:ascii="Arial" w:hAnsi="Arial" w:cs="Arial"/>
          <w:color w:val="191919"/>
          <w:sz w:val="20"/>
          <w:szCs w:val="20"/>
          <w:lang w:val="en-US"/>
        </w:rPr>
        <w:tab/>
      </w:r>
      <w:r w:rsidRPr="00FE0BE8">
        <w:rPr>
          <w:rFonts w:ascii="Arial" w:hAnsi="Arial" w:cs="Arial"/>
          <w:color w:val="191919"/>
          <w:sz w:val="20"/>
          <w:szCs w:val="20"/>
          <w:lang w:val="en-US"/>
        </w:rPr>
        <w:t xml:space="preserve">Once you have revoked a curtailment notice you will </w:t>
      </w:r>
      <w:r w:rsidR="00032718" w:rsidRPr="00FE0BE8">
        <w:rPr>
          <w:rFonts w:ascii="Arial" w:hAnsi="Arial" w:cs="Arial"/>
          <w:color w:val="191919"/>
          <w:sz w:val="20"/>
          <w:szCs w:val="20"/>
          <w:lang w:val="en-US"/>
        </w:rPr>
        <w:t>(subject to 6.4(b)</w:t>
      </w:r>
      <w:r w:rsidR="00E1739B" w:rsidRPr="00FE0BE8">
        <w:rPr>
          <w:rFonts w:ascii="Arial" w:hAnsi="Arial" w:cs="Arial"/>
          <w:color w:val="191919"/>
          <w:sz w:val="20"/>
          <w:szCs w:val="20"/>
          <w:lang w:val="en-US"/>
        </w:rPr>
        <w:t>)</w:t>
      </w:r>
      <w:r w:rsidR="00032718" w:rsidRPr="00FE0BE8">
        <w:rPr>
          <w:rFonts w:ascii="Arial" w:hAnsi="Arial" w:cs="Arial"/>
          <w:color w:val="191919"/>
          <w:sz w:val="20"/>
          <w:szCs w:val="20"/>
          <w:lang w:val="en-US"/>
        </w:rPr>
        <w:t xml:space="preserve"> </w:t>
      </w:r>
      <w:r w:rsidRPr="00FE0BE8">
        <w:rPr>
          <w:rFonts w:ascii="Arial" w:hAnsi="Arial" w:cs="Arial"/>
          <w:color w:val="191919"/>
          <w:sz w:val="20"/>
          <w:szCs w:val="20"/>
          <w:lang w:val="en-US"/>
        </w:rPr>
        <w:t>be unable to opt back into the SPL scheme</w:t>
      </w:r>
      <w:r w:rsidR="00032718" w:rsidRPr="00FE0BE8">
        <w:rPr>
          <w:rFonts w:ascii="Arial" w:hAnsi="Arial" w:cs="Arial"/>
          <w:color w:val="191919"/>
          <w:sz w:val="20"/>
          <w:szCs w:val="20"/>
          <w:lang w:val="en-US"/>
        </w:rPr>
        <w:t>.</w:t>
      </w:r>
    </w:p>
    <w:p w14:paraId="0750C16F"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40196803" w14:textId="77777777" w:rsidR="00D15764" w:rsidRPr="005E45F6" w:rsidRDefault="00D15764" w:rsidP="001E0D8D">
      <w:pPr>
        <w:pStyle w:val="ListParagraph"/>
        <w:widowControl w:val="0"/>
        <w:numPr>
          <w:ilvl w:val="0"/>
          <w:numId w:val="6"/>
        </w:numPr>
        <w:autoSpaceDE w:val="0"/>
        <w:autoSpaceDN w:val="0"/>
        <w:adjustRightInd w:val="0"/>
        <w:ind w:left="567" w:hanging="567"/>
        <w:jc w:val="both"/>
        <w:rPr>
          <w:rFonts w:ascii="Arial" w:hAnsi="Arial" w:cs="Arial"/>
          <w:b/>
          <w:bCs/>
          <w:color w:val="191919"/>
          <w:sz w:val="22"/>
          <w:szCs w:val="22"/>
          <w:lang w:val="en-US"/>
        </w:rPr>
      </w:pPr>
      <w:r w:rsidRPr="005E45F6">
        <w:rPr>
          <w:rFonts w:ascii="Arial" w:hAnsi="Arial" w:cs="Arial"/>
          <w:b/>
          <w:bCs/>
          <w:color w:val="191919"/>
          <w:sz w:val="22"/>
          <w:szCs w:val="22"/>
          <w:lang w:val="en-US"/>
        </w:rPr>
        <w:t>ENDING YOUR PARTNER'S MATERNITY LEAVE OR PAY</w:t>
      </w:r>
    </w:p>
    <w:p w14:paraId="29B806C5" w14:textId="77777777" w:rsidR="00032718" w:rsidRPr="00FE0BE8" w:rsidRDefault="00032718" w:rsidP="006D1043">
      <w:pPr>
        <w:widowControl w:val="0"/>
        <w:autoSpaceDE w:val="0"/>
        <w:autoSpaceDN w:val="0"/>
        <w:adjustRightInd w:val="0"/>
        <w:jc w:val="both"/>
        <w:rPr>
          <w:rFonts w:ascii="Arial" w:hAnsi="Arial" w:cs="Arial"/>
          <w:b/>
          <w:bCs/>
          <w:sz w:val="20"/>
          <w:szCs w:val="20"/>
          <w:lang w:val="en-US"/>
        </w:rPr>
      </w:pPr>
    </w:p>
    <w:p w14:paraId="13E87894" w14:textId="77777777" w:rsidR="00032718" w:rsidRPr="00FE0BE8" w:rsidRDefault="00D15764" w:rsidP="001E0D8D">
      <w:pPr>
        <w:widowControl w:val="0"/>
        <w:autoSpaceDE w:val="0"/>
        <w:autoSpaceDN w:val="0"/>
        <w:adjustRightInd w:val="0"/>
        <w:ind w:left="567"/>
        <w:jc w:val="both"/>
        <w:rPr>
          <w:rFonts w:ascii="Arial" w:hAnsi="Arial" w:cs="Arial"/>
          <w:color w:val="191919"/>
          <w:sz w:val="20"/>
          <w:szCs w:val="20"/>
          <w:lang w:val="en-US"/>
        </w:rPr>
      </w:pPr>
      <w:r w:rsidRPr="00FE0BE8">
        <w:rPr>
          <w:rFonts w:ascii="Arial" w:hAnsi="Arial" w:cs="Arial"/>
          <w:color w:val="191919"/>
          <w:sz w:val="20"/>
          <w:szCs w:val="20"/>
          <w:lang w:val="en-US"/>
        </w:rPr>
        <w:t>If you are not the mother, but the mother is still on maternity leave or claiming SMP or MA, you will only be able to take SPL once she has either:</w:t>
      </w:r>
    </w:p>
    <w:p w14:paraId="58668468"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6FF25DEC" w14:textId="77777777" w:rsidR="00032718" w:rsidRPr="00FE0BE8" w:rsidRDefault="00D15764" w:rsidP="006D1043">
      <w:pPr>
        <w:pStyle w:val="ListParagraph"/>
        <w:widowControl w:val="0"/>
        <w:numPr>
          <w:ilvl w:val="0"/>
          <w:numId w:val="11"/>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returned to work;</w:t>
      </w:r>
    </w:p>
    <w:p w14:paraId="400A2643" w14:textId="77777777" w:rsidR="00032718" w:rsidRPr="00FE0BE8" w:rsidRDefault="00032718" w:rsidP="006D1043">
      <w:pPr>
        <w:pStyle w:val="ListParagraph"/>
        <w:widowControl w:val="0"/>
        <w:autoSpaceDE w:val="0"/>
        <w:autoSpaceDN w:val="0"/>
        <w:adjustRightInd w:val="0"/>
        <w:ind w:left="780"/>
        <w:jc w:val="both"/>
        <w:rPr>
          <w:rFonts w:ascii="Arial" w:hAnsi="Arial" w:cs="Arial"/>
          <w:color w:val="191919"/>
          <w:sz w:val="20"/>
          <w:szCs w:val="20"/>
          <w:lang w:val="en-US"/>
        </w:rPr>
      </w:pPr>
    </w:p>
    <w:p w14:paraId="606AB82C" w14:textId="77777777" w:rsidR="00D15764" w:rsidRPr="00FE0BE8" w:rsidRDefault="00D15764" w:rsidP="006D1043">
      <w:pPr>
        <w:pStyle w:val="ListParagraph"/>
        <w:widowControl w:val="0"/>
        <w:numPr>
          <w:ilvl w:val="0"/>
          <w:numId w:val="11"/>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given her employer a curtailment notice to end her maternity leave;</w:t>
      </w:r>
    </w:p>
    <w:p w14:paraId="79285609"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1B79803F" w14:textId="77777777" w:rsidR="00D15764" w:rsidRPr="00FE0BE8" w:rsidRDefault="00D15764" w:rsidP="006D1043">
      <w:pPr>
        <w:pStyle w:val="ListParagraph"/>
        <w:widowControl w:val="0"/>
        <w:numPr>
          <w:ilvl w:val="0"/>
          <w:numId w:val="11"/>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given her employer a curtailment notice to end her SMP (if she is entitled to SMP but not maternity leave); or</w:t>
      </w:r>
    </w:p>
    <w:p w14:paraId="1F39B6CC"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042675A6" w14:textId="77777777" w:rsidR="00D15764" w:rsidRPr="00FE0BE8" w:rsidRDefault="00D15764" w:rsidP="006D1043">
      <w:pPr>
        <w:pStyle w:val="ListParagraph"/>
        <w:widowControl w:val="0"/>
        <w:numPr>
          <w:ilvl w:val="0"/>
          <w:numId w:val="11"/>
        </w:numPr>
        <w:autoSpaceDE w:val="0"/>
        <w:autoSpaceDN w:val="0"/>
        <w:adjustRightInd w:val="0"/>
        <w:jc w:val="both"/>
        <w:rPr>
          <w:rFonts w:ascii="Arial" w:hAnsi="Arial" w:cs="Arial"/>
          <w:color w:val="191919"/>
          <w:sz w:val="20"/>
          <w:szCs w:val="20"/>
          <w:lang w:val="en-US"/>
        </w:rPr>
      </w:pPr>
      <w:proofErr w:type="gramStart"/>
      <w:r w:rsidRPr="00FE0BE8">
        <w:rPr>
          <w:rFonts w:ascii="Arial" w:hAnsi="Arial" w:cs="Arial"/>
          <w:color w:val="191919"/>
          <w:sz w:val="20"/>
          <w:szCs w:val="20"/>
          <w:lang w:val="en-US"/>
        </w:rPr>
        <w:t>given</w:t>
      </w:r>
      <w:proofErr w:type="gramEnd"/>
      <w:r w:rsidRPr="00FE0BE8">
        <w:rPr>
          <w:rFonts w:ascii="Arial" w:hAnsi="Arial" w:cs="Arial"/>
          <w:color w:val="191919"/>
          <w:sz w:val="20"/>
          <w:szCs w:val="20"/>
          <w:lang w:val="en-US"/>
        </w:rPr>
        <w:t xml:space="preserve"> the benefits office a curtailment notice to end her MA (if she is not entitled to maternity leave or SMP).</w:t>
      </w:r>
    </w:p>
    <w:p w14:paraId="527C03FF"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7AB22B4B" w14:textId="77777777" w:rsidR="00032718" w:rsidRPr="005E45F6" w:rsidRDefault="00D15764" w:rsidP="001E0D8D">
      <w:pPr>
        <w:pStyle w:val="ListParagraph"/>
        <w:widowControl w:val="0"/>
        <w:numPr>
          <w:ilvl w:val="0"/>
          <w:numId w:val="6"/>
        </w:numPr>
        <w:autoSpaceDE w:val="0"/>
        <w:autoSpaceDN w:val="0"/>
        <w:adjustRightInd w:val="0"/>
        <w:ind w:left="567" w:hanging="567"/>
        <w:jc w:val="both"/>
        <w:rPr>
          <w:rFonts w:ascii="Arial" w:hAnsi="Arial" w:cs="Arial"/>
          <w:b/>
          <w:bCs/>
          <w:sz w:val="22"/>
          <w:szCs w:val="22"/>
          <w:lang w:val="en-US"/>
        </w:rPr>
      </w:pPr>
      <w:r w:rsidRPr="005E45F6">
        <w:rPr>
          <w:rFonts w:ascii="Arial" w:hAnsi="Arial" w:cs="Arial"/>
          <w:b/>
          <w:bCs/>
          <w:color w:val="191919"/>
          <w:sz w:val="22"/>
          <w:szCs w:val="22"/>
          <w:lang w:val="en-US"/>
        </w:rPr>
        <w:t>BOOKING YOUR SPL DATES</w:t>
      </w:r>
    </w:p>
    <w:p w14:paraId="2033DE66" w14:textId="77777777" w:rsidR="00032718" w:rsidRPr="00FE0BE8" w:rsidRDefault="00032718" w:rsidP="006D1043">
      <w:pPr>
        <w:pStyle w:val="ListParagraph"/>
        <w:widowControl w:val="0"/>
        <w:autoSpaceDE w:val="0"/>
        <w:autoSpaceDN w:val="0"/>
        <w:adjustRightInd w:val="0"/>
        <w:jc w:val="both"/>
        <w:rPr>
          <w:rFonts w:ascii="Arial" w:hAnsi="Arial" w:cs="Arial"/>
          <w:b/>
          <w:bCs/>
          <w:sz w:val="20"/>
          <w:szCs w:val="20"/>
          <w:lang w:val="en-US"/>
        </w:rPr>
      </w:pPr>
    </w:p>
    <w:p w14:paraId="00E7B62A" w14:textId="7BC4261A"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8</w:t>
      </w:r>
      <w:r w:rsidR="00D15764" w:rsidRPr="00FE0BE8">
        <w:rPr>
          <w:rFonts w:ascii="Arial" w:hAnsi="Arial" w:cs="Arial"/>
          <w:color w:val="191919"/>
          <w:sz w:val="20"/>
          <w:szCs w:val="20"/>
          <w:lang w:val="en-US"/>
        </w:rPr>
        <w:t xml:space="preserve">.1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Having opted into the SPL system, you must book your leave by giving us a period of leave notice. This may be given at the same time as the opt-in notice or later, provided it is at least eight weeks before the start of SPL.</w:t>
      </w:r>
    </w:p>
    <w:p w14:paraId="54442B32"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5639F102" w14:textId="2EF6BE97"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8</w:t>
      </w:r>
      <w:r w:rsidR="00D15764" w:rsidRPr="00FE0BE8">
        <w:rPr>
          <w:rFonts w:ascii="Arial" w:hAnsi="Arial" w:cs="Arial"/>
          <w:color w:val="191919"/>
          <w:sz w:val="20"/>
          <w:szCs w:val="20"/>
          <w:lang w:val="en-US"/>
        </w:rPr>
        <w:t xml:space="preserve">.2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 xml:space="preserve">The period of leave notice can either give the dates you want to take leave or, if the child has not been born yet, it can state the number of days after birth that you want the leave to start and end. </w:t>
      </w:r>
      <w:r w:rsidR="00D15764" w:rsidRPr="00FE0BE8">
        <w:rPr>
          <w:rFonts w:ascii="Arial" w:hAnsi="Arial" w:cs="Arial"/>
          <w:color w:val="191919"/>
          <w:sz w:val="20"/>
          <w:szCs w:val="20"/>
          <w:lang w:val="en-US"/>
        </w:rPr>
        <w:lastRenderedPageBreak/>
        <w:t>This may be particularly useful if you intend to take paternity leave starting on the date of birth and wish to take SPL straight afterwards.</w:t>
      </w:r>
    </w:p>
    <w:p w14:paraId="07DFC8D9"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2F28EE9F" w14:textId="4AFA662B"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8</w:t>
      </w:r>
      <w:r w:rsidR="00D15764" w:rsidRPr="00FE0BE8">
        <w:rPr>
          <w:rFonts w:ascii="Arial" w:hAnsi="Arial" w:cs="Arial"/>
          <w:color w:val="191919"/>
          <w:sz w:val="20"/>
          <w:szCs w:val="20"/>
          <w:lang w:val="en-US"/>
        </w:rPr>
        <w:t xml:space="preserve">.3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Leave must be taken in blocks of at least one week.</w:t>
      </w:r>
    </w:p>
    <w:p w14:paraId="50570FAB"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3700FF05" w14:textId="032E6C1F"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8</w:t>
      </w:r>
      <w:r w:rsidR="00D15764" w:rsidRPr="00FE0BE8">
        <w:rPr>
          <w:rFonts w:ascii="Arial" w:hAnsi="Arial" w:cs="Arial"/>
          <w:color w:val="191919"/>
          <w:sz w:val="20"/>
          <w:szCs w:val="20"/>
          <w:lang w:val="en-US"/>
        </w:rPr>
        <w:t xml:space="preserve">.4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If your period of leave notice gives a single continuous block of SPL you will be entitled to take the leave set out in the notice.</w:t>
      </w:r>
    </w:p>
    <w:p w14:paraId="3C442BDF"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1E53E7AD" w14:textId="26F69557"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8</w:t>
      </w:r>
      <w:r w:rsidR="00D15764" w:rsidRPr="00FE0BE8">
        <w:rPr>
          <w:rFonts w:ascii="Arial" w:hAnsi="Arial" w:cs="Arial"/>
          <w:color w:val="191919"/>
          <w:sz w:val="20"/>
          <w:szCs w:val="20"/>
          <w:lang w:val="en-US"/>
        </w:rPr>
        <w:t xml:space="preserve">.5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 xml:space="preserve">If your period of leave notice requests split periods of SPL, with periods of work in between, we will consider your request as set out </w:t>
      </w:r>
      <w:r w:rsidR="00E1739B" w:rsidRPr="00FE0BE8">
        <w:rPr>
          <w:rFonts w:ascii="Arial" w:hAnsi="Arial" w:cs="Arial"/>
          <w:color w:val="191919"/>
          <w:sz w:val="20"/>
          <w:szCs w:val="20"/>
          <w:lang w:val="en-US"/>
        </w:rPr>
        <w:t xml:space="preserve">in paragraph 9 </w:t>
      </w:r>
      <w:r w:rsidR="00D15764" w:rsidRPr="00FE0BE8">
        <w:rPr>
          <w:rFonts w:ascii="Arial" w:hAnsi="Arial" w:cs="Arial"/>
          <w:color w:val="191919"/>
          <w:sz w:val="20"/>
          <w:szCs w:val="20"/>
          <w:lang w:val="en-US"/>
        </w:rPr>
        <w:t>below.</w:t>
      </w:r>
    </w:p>
    <w:p w14:paraId="13EB8D46"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4E977D76" w14:textId="2830EB73"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8</w:t>
      </w:r>
      <w:r w:rsidR="00D15764" w:rsidRPr="00FE0BE8">
        <w:rPr>
          <w:rFonts w:ascii="Arial" w:hAnsi="Arial" w:cs="Arial"/>
          <w:color w:val="191919"/>
          <w:sz w:val="20"/>
          <w:szCs w:val="20"/>
          <w:lang w:val="en-US"/>
        </w:rPr>
        <w:t xml:space="preserve">.6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You can give up to three period of leave notices. This may enable you to take up to three separate blocks of SPL (although if you give a notice to vary or cancel a period of leave this will in most cases count as a further period of leave notice</w:t>
      </w:r>
      <w:r w:rsidR="00582C97">
        <w:rPr>
          <w:rFonts w:ascii="Arial" w:hAnsi="Arial" w:cs="Arial"/>
          <w:color w:val="191919"/>
          <w:sz w:val="20"/>
          <w:szCs w:val="20"/>
          <w:lang w:val="en-US"/>
        </w:rPr>
        <w:t>).</w:t>
      </w:r>
    </w:p>
    <w:p w14:paraId="24B4F933"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4DC8F17E" w14:textId="1EF26C97" w:rsidR="00D15764" w:rsidRPr="005E45F6" w:rsidRDefault="007F259B" w:rsidP="001E0D8D">
      <w:pPr>
        <w:widowControl w:val="0"/>
        <w:autoSpaceDE w:val="0"/>
        <w:autoSpaceDN w:val="0"/>
        <w:adjustRightInd w:val="0"/>
        <w:ind w:left="567" w:hanging="567"/>
        <w:jc w:val="both"/>
        <w:rPr>
          <w:rFonts w:ascii="Arial" w:hAnsi="Arial" w:cs="Arial"/>
          <w:b/>
          <w:bCs/>
          <w:sz w:val="22"/>
          <w:szCs w:val="22"/>
          <w:lang w:val="en-US"/>
        </w:rPr>
      </w:pPr>
      <w:r w:rsidRPr="005E45F6">
        <w:rPr>
          <w:rFonts w:ascii="Arial" w:hAnsi="Arial" w:cs="Arial"/>
          <w:b/>
          <w:bCs/>
          <w:color w:val="191919"/>
          <w:sz w:val="22"/>
          <w:szCs w:val="22"/>
          <w:lang w:val="en-US"/>
        </w:rPr>
        <w:t>9</w:t>
      </w:r>
      <w:r w:rsidR="00D15764" w:rsidRPr="005E45F6">
        <w:rPr>
          <w:rFonts w:ascii="Arial" w:hAnsi="Arial" w:cs="Arial"/>
          <w:b/>
          <w:bCs/>
          <w:color w:val="191919"/>
          <w:sz w:val="22"/>
          <w:szCs w:val="22"/>
          <w:lang w:val="en-US"/>
        </w:rPr>
        <w:t xml:space="preserve">. </w:t>
      </w:r>
      <w:r w:rsidR="001E0D8D" w:rsidRPr="005E45F6">
        <w:rPr>
          <w:rFonts w:ascii="Arial" w:hAnsi="Arial" w:cs="Arial"/>
          <w:b/>
          <w:bCs/>
          <w:color w:val="191919"/>
          <w:sz w:val="22"/>
          <w:szCs w:val="22"/>
          <w:lang w:val="en-US"/>
        </w:rPr>
        <w:tab/>
      </w:r>
      <w:r w:rsidR="00D15764" w:rsidRPr="005E45F6">
        <w:rPr>
          <w:rFonts w:ascii="Arial" w:hAnsi="Arial" w:cs="Arial"/>
          <w:b/>
          <w:bCs/>
          <w:color w:val="191919"/>
          <w:sz w:val="22"/>
          <w:szCs w:val="22"/>
          <w:lang w:val="en-US"/>
        </w:rPr>
        <w:t>PROCEDURE FOR REQUESTING SPLIT PERIODS OF SPL</w:t>
      </w:r>
    </w:p>
    <w:p w14:paraId="30E5520E" w14:textId="77777777" w:rsidR="00D15764" w:rsidRPr="00FE0BE8" w:rsidRDefault="00D15764" w:rsidP="006D1043">
      <w:pPr>
        <w:widowControl w:val="0"/>
        <w:autoSpaceDE w:val="0"/>
        <w:autoSpaceDN w:val="0"/>
        <w:adjustRightInd w:val="0"/>
        <w:jc w:val="both"/>
        <w:rPr>
          <w:rFonts w:ascii="Arial" w:hAnsi="Arial" w:cs="Arial"/>
          <w:color w:val="191919"/>
          <w:sz w:val="20"/>
          <w:szCs w:val="20"/>
          <w:lang w:val="en-US"/>
        </w:rPr>
      </w:pPr>
    </w:p>
    <w:p w14:paraId="6889B069" w14:textId="78858487"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9</w:t>
      </w:r>
      <w:r w:rsidR="00D15764" w:rsidRPr="00FE0BE8">
        <w:rPr>
          <w:rFonts w:ascii="Arial" w:hAnsi="Arial" w:cs="Arial"/>
          <w:color w:val="191919"/>
          <w:sz w:val="20"/>
          <w:szCs w:val="20"/>
          <w:lang w:val="en-US"/>
        </w:rPr>
        <w:t xml:space="preserve">.1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In general, a period of leave notice should set out a single continuous block of leave. We may be willing to consider a period of leave notice where the SPL is split into shorter periods with periods of work in between. It is best to discuss this with your manager and HR in good time before formally submitting your period of leave notice. This will give us more time to consider the request and hopefully agree a pattern of leave with you from the start.</w:t>
      </w:r>
    </w:p>
    <w:p w14:paraId="0541975F"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4058C837" w14:textId="128708FB" w:rsidR="00032718"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9</w:t>
      </w:r>
      <w:r w:rsidR="00D15764" w:rsidRPr="00FE0BE8">
        <w:rPr>
          <w:rFonts w:ascii="Arial" w:hAnsi="Arial" w:cs="Arial"/>
          <w:color w:val="191919"/>
          <w:sz w:val="20"/>
          <w:szCs w:val="20"/>
          <w:lang w:val="en-US"/>
        </w:rPr>
        <w:t>.2</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 xml:space="preserve">If you want to request split periods of SPL, you must set out the requested pattern of leave in your period of leave notice. We will either agree to the request or start a two-week discussion period. At the end of that period, we will confirm any agreed arrangements in writing. If we have not reached agreement, you will be entitled to take the full amount of requested SPL as one continuous block, starting on the start date given in your notice (for example, if you requested three separate periods of four weeks each, they will be combined into one 12-week period of leave). </w:t>
      </w:r>
    </w:p>
    <w:p w14:paraId="2905C25E"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5CFE6890" w14:textId="77777777" w:rsidR="00D15764" w:rsidRPr="00FE0BE8" w:rsidRDefault="00D15764" w:rsidP="00FE0BE8">
      <w:pPr>
        <w:widowControl w:val="0"/>
        <w:autoSpaceDE w:val="0"/>
        <w:autoSpaceDN w:val="0"/>
        <w:adjustRightInd w:val="0"/>
        <w:ind w:left="567"/>
        <w:jc w:val="both"/>
        <w:rPr>
          <w:rFonts w:ascii="Arial" w:hAnsi="Arial" w:cs="Arial"/>
          <w:color w:val="191919"/>
          <w:sz w:val="20"/>
          <w:szCs w:val="20"/>
          <w:lang w:val="en-US"/>
        </w:rPr>
      </w:pPr>
      <w:r w:rsidRPr="00FE0BE8">
        <w:rPr>
          <w:rFonts w:ascii="Arial" w:hAnsi="Arial" w:cs="Arial"/>
          <w:color w:val="191919"/>
          <w:sz w:val="20"/>
          <w:szCs w:val="20"/>
          <w:lang w:val="en-US"/>
        </w:rPr>
        <w:t>Alternatively, you may:</w:t>
      </w:r>
    </w:p>
    <w:p w14:paraId="26FE430B"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035EB19A" w14:textId="77777777" w:rsidR="00D15764" w:rsidRPr="00FE0BE8" w:rsidRDefault="00D15764" w:rsidP="006D1043">
      <w:pPr>
        <w:pStyle w:val="ListParagraph"/>
        <w:widowControl w:val="0"/>
        <w:numPr>
          <w:ilvl w:val="0"/>
          <w:numId w:val="12"/>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choose a new start date (which must be at least eight weeks after the date you submitted the notice requesting split periods of leave), and tell us within five days of the end of the two-week discussion period; or</w:t>
      </w:r>
    </w:p>
    <w:p w14:paraId="62D001B0" w14:textId="77777777" w:rsidR="00032718" w:rsidRPr="00FE0BE8" w:rsidRDefault="00032718" w:rsidP="006D1043">
      <w:pPr>
        <w:pStyle w:val="ListParagraph"/>
        <w:widowControl w:val="0"/>
        <w:autoSpaceDE w:val="0"/>
        <w:autoSpaceDN w:val="0"/>
        <w:adjustRightInd w:val="0"/>
        <w:ind w:left="780"/>
        <w:jc w:val="both"/>
        <w:rPr>
          <w:rFonts w:ascii="Arial" w:hAnsi="Arial" w:cs="Arial"/>
          <w:color w:val="191919"/>
          <w:sz w:val="20"/>
          <w:szCs w:val="20"/>
          <w:lang w:val="en-US"/>
        </w:rPr>
      </w:pPr>
    </w:p>
    <w:p w14:paraId="60DDA53C" w14:textId="77777777" w:rsidR="00D15764" w:rsidRPr="00FE0BE8" w:rsidRDefault="00D15764" w:rsidP="006D1043">
      <w:pPr>
        <w:pStyle w:val="ListParagraph"/>
        <w:widowControl w:val="0"/>
        <w:numPr>
          <w:ilvl w:val="0"/>
          <w:numId w:val="12"/>
        </w:numPr>
        <w:autoSpaceDE w:val="0"/>
        <w:autoSpaceDN w:val="0"/>
        <w:adjustRightInd w:val="0"/>
        <w:jc w:val="both"/>
        <w:rPr>
          <w:rFonts w:ascii="Arial" w:hAnsi="Arial" w:cs="Arial"/>
          <w:color w:val="191919"/>
          <w:sz w:val="20"/>
          <w:szCs w:val="20"/>
          <w:lang w:val="en-US"/>
        </w:rPr>
      </w:pPr>
      <w:proofErr w:type="gramStart"/>
      <w:r w:rsidRPr="00FE0BE8">
        <w:rPr>
          <w:rFonts w:ascii="Arial" w:hAnsi="Arial" w:cs="Arial"/>
          <w:color w:val="191919"/>
          <w:sz w:val="20"/>
          <w:szCs w:val="20"/>
          <w:lang w:val="en-US"/>
        </w:rPr>
        <w:t>withdraw</w:t>
      </w:r>
      <w:proofErr w:type="gramEnd"/>
      <w:r w:rsidRPr="00FE0BE8">
        <w:rPr>
          <w:rFonts w:ascii="Arial" w:hAnsi="Arial" w:cs="Arial"/>
          <w:color w:val="191919"/>
          <w:sz w:val="20"/>
          <w:szCs w:val="20"/>
          <w:lang w:val="en-US"/>
        </w:rPr>
        <w:t xml:space="preserve"> the notice and tell us within two days of the end of the two-week discussion period (in which case it will not be counted as a period of leave notice, and you may submit a new one if you choose).</w:t>
      </w:r>
    </w:p>
    <w:p w14:paraId="00AFAF06"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6EDA1C9E" w14:textId="1A2593DB" w:rsidR="00D15764" w:rsidRPr="005E45F6" w:rsidRDefault="00D15764" w:rsidP="001E0D8D">
      <w:pPr>
        <w:widowControl w:val="0"/>
        <w:autoSpaceDE w:val="0"/>
        <w:autoSpaceDN w:val="0"/>
        <w:adjustRightInd w:val="0"/>
        <w:ind w:left="567" w:hanging="567"/>
        <w:jc w:val="both"/>
        <w:rPr>
          <w:rFonts w:ascii="Arial" w:hAnsi="Arial" w:cs="Arial"/>
          <w:b/>
          <w:bCs/>
          <w:color w:val="191919"/>
          <w:sz w:val="22"/>
          <w:szCs w:val="22"/>
          <w:lang w:val="en-US"/>
        </w:rPr>
      </w:pPr>
      <w:r w:rsidRPr="005E45F6">
        <w:rPr>
          <w:rFonts w:ascii="Arial" w:hAnsi="Arial" w:cs="Arial"/>
          <w:b/>
          <w:bCs/>
          <w:color w:val="191919"/>
          <w:sz w:val="22"/>
          <w:szCs w:val="22"/>
          <w:lang w:val="en-US"/>
        </w:rPr>
        <w:t>1</w:t>
      </w:r>
      <w:r w:rsidR="007F259B" w:rsidRPr="005E45F6">
        <w:rPr>
          <w:rFonts w:ascii="Arial" w:hAnsi="Arial" w:cs="Arial"/>
          <w:b/>
          <w:bCs/>
          <w:color w:val="191919"/>
          <w:sz w:val="22"/>
          <w:szCs w:val="22"/>
          <w:lang w:val="en-US"/>
        </w:rPr>
        <w:t>0</w:t>
      </w:r>
      <w:r w:rsidRPr="005E45F6">
        <w:rPr>
          <w:rFonts w:ascii="Arial" w:hAnsi="Arial" w:cs="Arial"/>
          <w:b/>
          <w:bCs/>
          <w:color w:val="191919"/>
          <w:sz w:val="22"/>
          <w:szCs w:val="22"/>
          <w:lang w:val="en-US"/>
        </w:rPr>
        <w:t>.</w:t>
      </w:r>
      <w:r w:rsidR="001E0D8D" w:rsidRPr="005E45F6">
        <w:rPr>
          <w:rFonts w:ascii="Arial" w:hAnsi="Arial" w:cs="Arial"/>
          <w:b/>
          <w:bCs/>
          <w:color w:val="191919"/>
          <w:sz w:val="22"/>
          <w:szCs w:val="22"/>
          <w:lang w:val="en-US"/>
        </w:rPr>
        <w:tab/>
      </w:r>
      <w:r w:rsidRPr="005E45F6">
        <w:rPr>
          <w:rFonts w:ascii="Arial" w:hAnsi="Arial" w:cs="Arial"/>
          <w:b/>
          <w:bCs/>
          <w:color w:val="191919"/>
          <w:sz w:val="22"/>
          <w:szCs w:val="22"/>
          <w:lang w:val="en-US"/>
        </w:rPr>
        <w:t>CHANGING THE DATES OR CANCELLING YOUR SPL</w:t>
      </w:r>
    </w:p>
    <w:p w14:paraId="4088D661" w14:textId="77777777" w:rsidR="00032718" w:rsidRPr="00FE0BE8" w:rsidRDefault="00032718" w:rsidP="006D1043">
      <w:pPr>
        <w:widowControl w:val="0"/>
        <w:autoSpaceDE w:val="0"/>
        <w:autoSpaceDN w:val="0"/>
        <w:adjustRightInd w:val="0"/>
        <w:jc w:val="both"/>
        <w:rPr>
          <w:rFonts w:ascii="Arial" w:hAnsi="Arial" w:cs="Arial"/>
          <w:b/>
          <w:bCs/>
          <w:sz w:val="20"/>
          <w:szCs w:val="20"/>
          <w:lang w:val="en-US"/>
        </w:rPr>
      </w:pPr>
    </w:p>
    <w:p w14:paraId="5C952BB7" w14:textId="7DB6A445"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10</w:t>
      </w:r>
      <w:r w:rsidR="00D15764" w:rsidRPr="00FE0BE8">
        <w:rPr>
          <w:rFonts w:ascii="Arial" w:hAnsi="Arial" w:cs="Arial"/>
          <w:color w:val="191919"/>
          <w:sz w:val="20"/>
          <w:szCs w:val="20"/>
          <w:lang w:val="en-US"/>
        </w:rPr>
        <w:t xml:space="preserve">.1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You can cancel a period of leave by notifying us in writing at least eight weeks before the start date in the period of leave notice.</w:t>
      </w:r>
    </w:p>
    <w:p w14:paraId="61BAFB92"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5D52060D" w14:textId="5C27CB7F"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10</w:t>
      </w:r>
      <w:r w:rsidR="00D15764" w:rsidRPr="00FE0BE8">
        <w:rPr>
          <w:rFonts w:ascii="Arial" w:hAnsi="Arial" w:cs="Arial"/>
          <w:color w:val="191919"/>
          <w:sz w:val="20"/>
          <w:szCs w:val="20"/>
          <w:lang w:val="en-US"/>
        </w:rPr>
        <w:t xml:space="preserve">.2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You can change the start date for a period of leave by notifying us in writing at least eight weeks before the original start date or the new start date, whichever is earlier.</w:t>
      </w:r>
    </w:p>
    <w:p w14:paraId="2EBEFDC9"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701AD26C" w14:textId="72204C9B"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10</w:t>
      </w:r>
      <w:r w:rsidR="00D15764" w:rsidRPr="00FE0BE8">
        <w:rPr>
          <w:rFonts w:ascii="Arial" w:hAnsi="Arial" w:cs="Arial"/>
          <w:color w:val="191919"/>
          <w:sz w:val="20"/>
          <w:szCs w:val="20"/>
          <w:lang w:val="en-US"/>
        </w:rPr>
        <w:t xml:space="preserve">.3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You can change the end date for a period of leave by notifying us in writing at least eight weeks before the original end date or the new end date, whichever is earlier.</w:t>
      </w:r>
    </w:p>
    <w:p w14:paraId="5007613C"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462A1922" w14:textId="259C2410"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10</w:t>
      </w:r>
      <w:r w:rsidR="00D15764" w:rsidRPr="00FE0BE8">
        <w:rPr>
          <w:rFonts w:ascii="Arial" w:hAnsi="Arial" w:cs="Arial"/>
          <w:color w:val="191919"/>
          <w:sz w:val="20"/>
          <w:szCs w:val="20"/>
          <w:lang w:val="en-US"/>
        </w:rPr>
        <w:t xml:space="preserve">.4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You can combine discontinuous periods of leave into a single continuous period of leave. Since this will involve a change to the start date or end date of a period of leave, see</w:t>
      </w:r>
      <w:r w:rsidR="00E97808" w:rsidRPr="00FE0BE8">
        <w:rPr>
          <w:rFonts w:ascii="Arial" w:hAnsi="Arial" w:cs="Arial"/>
          <w:color w:val="191919"/>
          <w:sz w:val="20"/>
          <w:szCs w:val="20"/>
          <w:lang w:val="en-US"/>
        </w:rPr>
        <w:t xml:space="preserve"> 10.2 and 10.3 above</w:t>
      </w:r>
      <w:r w:rsidR="00D15764" w:rsidRPr="00FE0BE8">
        <w:rPr>
          <w:rFonts w:ascii="Arial" w:hAnsi="Arial" w:cs="Arial"/>
          <w:color w:val="191919"/>
          <w:sz w:val="20"/>
          <w:szCs w:val="20"/>
          <w:lang w:val="en-US"/>
        </w:rPr>
        <w:t xml:space="preserve"> which set out how much notice is required.</w:t>
      </w:r>
    </w:p>
    <w:p w14:paraId="5812FB20"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6B38E94B" w14:textId="71996A9E"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10</w:t>
      </w:r>
      <w:r w:rsidR="00D15764" w:rsidRPr="00FE0BE8">
        <w:rPr>
          <w:rFonts w:ascii="Arial" w:hAnsi="Arial" w:cs="Arial"/>
          <w:color w:val="191919"/>
          <w:sz w:val="20"/>
          <w:szCs w:val="20"/>
          <w:lang w:val="en-US"/>
        </w:rPr>
        <w:t xml:space="preserve">.5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 xml:space="preserve">You can request that a continuous period of leave be split into two or more discontinuous periods of </w:t>
      </w:r>
      <w:r w:rsidR="00D15764" w:rsidRPr="00FE0BE8">
        <w:rPr>
          <w:rFonts w:ascii="Arial" w:hAnsi="Arial" w:cs="Arial"/>
          <w:color w:val="191919"/>
          <w:sz w:val="20"/>
          <w:szCs w:val="20"/>
          <w:lang w:val="en-US"/>
        </w:rPr>
        <w:lastRenderedPageBreak/>
        <w:t>leave, with periods of work in between. Since this will involve a change to the start date or end date, see</w:t>
      </w:r>
      <w:r w:rsidR="00E97808" w:rsidRPr="00FE0BE8">
        <w:rPr>
          <w:rFonts w:ascii="Arial" w:hAnsi="Arial" w:cs="Arial"/>
          <w:color w:val="191919"/>
          <w:sz w:val="20"/>
          <w:szCs w:val="20"/>
          <w:lang w:val="en-US"/>
        </w:rPr>
        <w:t xml:space="preserve"> 10.2 and 10.3 above</w:t>
      </w:r>
      <w:r w:rsidR="00D15764" w:rsidRPr="00FE0BE8">
        <w:rPr>
          <w:rFonts w:ascii="Arial" w:hAnsi="Arial" w:cs="Arial"/>
          <w:color w:val="191919"/>
          <w:sz w:val="20"/>
          <w:szCs w:val="20"/>
          <w:lang w:val="en-US"/>
        </w:rPr>
        <w:t xml:space="preserve"> which set out how much notice is required for the request. We do not have to grant your request but will consider it as set out in</w:t>
      </w:r>
      <w:r w:rsidR="00E97808" w:rsidRPr="00FE0BE8">
        <w:rPr>
          <w:rFonts w:ascii="Arial" w:hAnsi="Arial" w:cs="Arial"/>
          <w:color w:val="191919"/>
          <w:sz w:val="20"/>
          <w:szCs w:val="20"/>
          <w:lang w:val="en-US"/>
        </w:rPr>
        <w:t xml:space="preserve"> 9.2 above.</w:t>
      </w:r>
    </w:p>
    <w:p w14:paraId="015AC6F4"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128F36EA" w14:textId="73C1EC76"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10</w:t>
      </w:r>
      <w:r w:rsidR="00D15764" w:rsidRPr="00FE0BE8">
        <w:rPr>
          <w:rFonts w:ascii="Arial" w:hAnsi="Arial" w:cs="Arial"/>
          <w:color w:val="191919"/>
          <w:sz w:val="20"/>
          <w:szCs w:val="20"/>
          <w:lang w:val="en-US"/>
        </w:rPr>
        <w:t xml:space="preserve">.6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A notice to change or cancel a period of leave will count as one of your three period of leave notices, unless:</w:t>
      </w:r>
    </w:p>
    <w:p w14:paraId="1B3A724C"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2C3F90EF" w14:textId="77777777" w:rsidR="00D15764" w:rsidRPr="00FE0BE8" w:rsidRDefault="00D15764" w:rsidP="006D1043">
      <w:pPr>
        <w:pStyle w:val="ListParagraph"/>
        <w:widowControl w:val="0"/>
        <w:numPr>
          <w:ilvl w:val="0"/>
          <w:numId w:val="13"/>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it is a result of your child being born earlier or later than the EWC;</w:t>
      </w:r>
    </w:p>
    <w:p w14:paraId="1DA7EF50" w14:textId="77777777" w:rsidR="00032718" w:rsidRPr="00FE0BE8" w:rsidRDefault="00032718" w:rsidP="006D1043">
      <w:pPr>
        <w:pStyle w:val="ListParagraph"/>
        <w:widowControl w:val="0"/>
        <w:autoSpaceDE w:val="0"/>
        <w:autoSpaceDN w:val="0"/>
        <w:adjustRightInd w:val="0"/>
        <w:ind w:left="780"/>
        <w:jc w:val="both"/>
        <w:rPr>
          <w:rFonts w:ascii="Arial" w:hAnsi="Arial" w:cs="Arial"/>
          <w:color w:val="191919"/>
          <w:sz w:val="20"/>
          <w:szCs w:val="20"/>
          <w:lang w:val="en-US"/>
        </w:rPr>
      </w:pPr>
    </w:p>
    <w:p w14:paraId="4E94A106" w14:textId="439F7CB2" w:rsidR="00D15764" w:rsidRPr="00FE0BE8" w:rsidRDefault="00D15764" w:rsidP="006D1043">
      <w:pPr>
        <w:pStyle w:val="ListParagraph"/>
        <w:widowControl w:val="0"/>
        <w:numPr>
          <w:ilvl w:val="0"/>
          <w:numId w:val="13"/>
        </w:numPr>
        <w:autoSpaceDE w:val="0"/>
        <w:autoSpaceDN w:val="0"/>
        <w:adjustRightInd w:val="0"/>
        <w:jc w:val="both"/>
        <w:rPr>
          <w:rFonts w:ascii="Arial" w:hAnsi="Arial" w:cs="Arial"/>
          <w:color w:val="191919"/>
          <w:sz w:val="20"/>
          <w:szCs w:val="20"/>
          <w:lang w:val="en-US"/>
        </w:rPr>
      </w:pPr>
      <w:proofErr w:type="gramStart"/>
      <w:r w:rsidRPr="00FE0BE8">
        <w:rPr>
          <w:rFonts w:ascii="Arial" w:hAnsi="Arial" w:cs="Arial"/>
          <w:color w:val="191919"/>
          <w:sz w:val="20"/>
          <w:szCs w:val="20"/>
          <w:lang w:val="en-US"/>
        </w:rPr>
        <w:t>you</w:t>
      </w:r>
      <w:proofErr w:type="gramEnd"/>
      <w:r w:rsidRPr="00FE0BE8">
        <w:rPr>
          <w:rFonts w:ascii="Arial" w:hAnsi="Arial" w:cs="Arial"/>
          <w:color w:val="191919"/>
          <w:sz w:val="20"/>
          <w:szCs w:val="20"/>
          <w:lang w:val="en-US"/>
        </w:rPr>
        <w:t xml:space="preserve"> are cancelling a request for discontinuous leave within two days of the end of the two-week discussion period </w:t>
      </w:r>
      <w:r w:rsidR="00E97808" w:rsidRPr="00FE0BE8">
        <w:rPr>
          <w:rFonts w:ascii="Arial" w:hAnsi="Arial" w:cs="Arial"/>
          <w:color w:val="191919"/>
          <w:sz w:val="20"/>
          <w:szCs w:val="20"/>
          <w:lang w:val="en-US"/>
        </w:rPr>
        <w:t>under 9.2.</w:t>
      </w:r>
    </w:p>
    <w:p w14:paraId="36F233EA"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04BE7A2B" w14:textId="77777777" w:rsidR="00D15764" w:rsidRPr="00FE0BE8" w:rsidRDefault="00D15764" w:rsidP="006D1043">
      <w:pPr>
        <w:pStyle w:val="ListParagraph"/>
        <w:widowControl w:val="0"/>
        <w:numPr>
          <w:ilvl w:val="0"/>
          <w:numId w:val="13"/>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it is at our request; or</w:t>
      </w:r>
    </w:p>
    <w:p w14:paraId="1A617527"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27D80F1E" w14:textId="77777777" w:rsidR="00D15764" w:rsidRPr="00FE0BE8" w:rsidRDefault="00D15764" w:rsidP="006D1043">
      <w:pPr>
        <w:pStyle w:val="ListParagraph"/>
        <w:widowControl w:val="0"/>
        <w:numPr>
          <w:ilvl w:val="0"/>
          <w:numId w:val="13"/>
        </w:numPr>
        <w:autoSpaceDE w:val="0"/>
        <w:autoSpaceDN w:val="0"/>
        <w:adjustRightInd w:val="0"/>
        <w:jc w:val="both"/>
        <w:rPr>
          <w:rFonts w:ascii="Arial" w:hAnsi="Arial" w:cs="Arial"/>
          <w:color w:val="191919"/>
          <w:sz w:val="20"/>
          <w:szCs w:val="20"/>
          <w:lang w:val="en-US"/>
        </w:rPr>
      </w:pPr>
      <w:proofErr w:type="gramStart"/>
      <w:r w:rsidRPr="00FE0BE8">
        <w:rPr>
          <w:rFonts w:ascii="Arial" w:hAnsi="Arial" w:cs="Arial"/>
          <w:color w:val="191919"/>
          <w:sz w:val="20"/>
          <w:szCs w:val="20"/>
          <w:lang w:val="en-US"/>
        </w:rPr>
        <w:t>we</w:t>
      </w:r>
      <w:proofErr w:type="gramEnd"/>
      <w:r w:rsidRPr="00FE0BE8">
        <w:rPr>
          <w:rFonts w:ascii="Arial" w:hAnsi="Arial" w:cs="Arial"/>
          <w:color w:val="191919"/>
          <w:sz w:val="20"/>
          <w:szCs w:val="20"/>
          <w:lang w:val="en-US"/>
        </w:rPr>
        <w:t xml:space="preserve"> agree otherwise.</w:t>
      </w:r>
    </w:p>
    <w:p w14:paraId="26C8C359"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7EFAF1D0" w14:textId="77C81595" w:rsidR="00D15764" w:rsidRPr="005E45F6" w:rsidRDefault="00D15764" w:rsidP="00FE0BE8">
      <w:pPr>
        <w:widowControl w:val="0"/>
        <w:tabs>
          <w:tab w:val="left" w:pos="567"/>
        </w:tabs>
        <w:autoSpaceDE w:val="0"/>
        <w:autoSpaceDN w:val="0"/>
        <w:adjustRightInd w:val="0"/>
        <w:ind w:left="567" w:hanging="567"/>
        <w:jc w:val="both"/>
        <w:rPr>
          <w:rFonts w:ascii="Arial" w:hAnsi="Arial" w:cs="Arial"/>
          <w:b/>
          <w:bCs/>
          <w:sz w:val="22"/>
          <w:szCs w:val="22"/>
          <w:lang w:val="en-US"/>
        </w:rPr>
      </w:pPr>
      <w:r w:rsidRPr="005E45F6">
        <w:rPr>
          <w:rFonts w:ascii="Arial" w:hAnsi="Arial" w:cs="Arial"/>
          <w:b/>
          <w:bCs/>
          <w:color w:val="191919"/>
          <w:sz w:val="22"/>
          <w:szCs w:val="22"/>
          <w:lang w:val="en-US"/>
        </w:rPr>
        <w:t>1</w:t>
      </w:r>
      <w:r w:rsidR="007F259B" w:rsidRPr="005E45F6">
        <w:rPr>
          <w:rFonts w:ascii="Arial" w:hAnsi="Arial" w:cs="Arial"/>
          <w:b/>
          <w:bCs/>
          <w:color w:val="191919"/>
          <w:sz w:val="22"/>
          <w:szCs w:val="22"/>
          <w:lang w:val="en-US"/>
        </w:rPr>
        <w:t>1</w:t>
      </w:r>
      <w:r w:rsidRPr="005E45F6">
        <w:rPr>
          <w:rFonts w:ascii="Arial" w:hAnsi="Arial" w:cs="Arial"/>
          <w:b/>
          <w:bCs/>
          <w:color w:val="191919"/>
          <w:sz w:val="22"/>
          <w:szCs w:val="22"/>
          <w:lang w:val="en-US"/>
        </w:rPr>
        <w:t xml:space="preserve">. </w:t>
      </w:r>
      <w:r w:rsidR="00FE0BE8" w:rsidRPr="005E45F6">
        <w:rPr>
          <w:rFonts w:ascii="Arial" w:hAnsi="Arial" w:cs="Arial"/>
          <w:b/>
          <w:bCs/>
          <w:color w:val="191919"/>
          <w:sz w:val="22"/>
          <w:szCs w:val="22"/>
          <w:lang w:val="en-US"/>
        </w:rPr>
        <w:tab/>
      </w:r>
      <w:r w:rsidRPr="005E45F6">
        <w:rPr>
          <w:rFonts w:ascii="Arial" w:hAnsi="Arial" w:cs="Arial"/>
          <w:b/>
          <w:bCs/>
          <w:color w:val="191919"/>
          <w:sz w:val="22"/>
          <w:szCs w:val="22"/>
          <w:lang w:val="en-US"/>
        </w:rPr>
        <w:t>PREMATURE BIRTH</w:t>
      </w:r>
    </w:p>
    <w:p w14:paraId="51F0DE7A" w14:textId="77777777" w:rsidR="00FE0BE8" w:rsidRDefault="00FE0BE8" w:rsidP="006D1043">
      <w:pPr>
        <w:widowControl w:val="0"/>
        <w:autoSpaceDE w:val="0"/>
        <w:autoSpaceDN w:val="0"/>
        <w:adjustRightInd w:val="0"/>
        <w:ind w:left="360"/>
        <w:jc w:val="both"/>
        <w:rPr>
          <w:rFonts w:ascii="Arial" w:hAnsi="Arial" w:cs="Arial"/>
          <w:color w:val="191919"/>
          <w:sz w:val="20"/>
          <w:szCs w:val="20"/>
          <w:lang w:val="en-US"/>
        </w:rPr>
      </w:pPr>
    </w:p>
    <w:p w14:paraId="7C1BB983" w14:textId="77777777" w:rsidR="00D15764" w:rsidRPr="00FE0BE8" w:rsidRDefault="00D15764" w:rsidP="00FE0BE8">
      <w:pPr>
        <w:widowControl w:val="0"/>
        <w:autoSpaceDE w:val="0"/>
        <w:autoSpaceDN w:val="0"/>
        <w:adjustRightInd w:val="0"/>
        <w:ind w:left="567"/>
        <w:jc w:val="both"/>
        <w:rPr>
          <w:rFonts w:ascii="Arial" w:hAnsi="Arial" w:cs="Arial"/>
          <w:color w:val="191919"/>
          <w:sz w:val="20"/>
          <w:szCs w:val="20"/>
          <w:lang w:val="en-US"/>
        </w:rPr>
      </w:pPr>
      <w:r w:rsidRPr="00FE0BE8">
        <w:rPr>
          <w:rFonts w:ascii="Arial" w:hAnsi="Arial" w:cs="Arial"/>
          <w:color w:val="191919"/>
          <w:sz w:val="20"/>
          <w:szCs w:val="20"/>
          <w:lang w:val="en-US"/>
        </w:rPr>
        <w:t xml:space="preserve">Where the child is born early (before the beginning of the EWC), you may be able to start SPL in the eight weeks following birth even though you cannot give eight </w:t>
      </w:r>
      <w:proofErr w:type="spellStart"/>
      <w:r w:rsidRPr="00FE0BE8">
        <w:rPr>
          <w:rFonts w:ascii="Arial" w:hAnsi="Arial" w:cs="Arial"/>
          <w:color w:val="191919"/>
          <w:sz w:val="20"/>
          <w:szCs w:val="20"/>
          <w:lang w:val="en-US"/>
        </w:rPr>
        <w:t>weeks notice</w:t>
      </w:r>
      <w:proofErr w:type="spellEnd"/>
      <w:r w:rsidRPr="00FE0BE8">
        <w:rPr>
          <w:rFonts w:ascii="Arial" w:hAnsi="Arial" w:cs="Arial"/>
          <w:color w:val="191919"/>
          <w:sz w:val="20"/>
          <w:szCs w:val="20"/>
          <w:lang w:val="en-US"/>
        </w:rPr>
        <w:t>. The following rules apply:</w:t>
      </w:r>
    </w:p>
    <w:p w14:paraId="4EA8C7A8"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3C00559E" w14:textId="77777777" w:rsidR="00D15764" w:rsidRPr="00FE0BE8" w:rsidRDefault="00D15764" w:rsidP="006D1043">
      <w:pPr>
        <w:pStyle w:val="ListParagraph"/>
        <w:widowControl w:val="0"/>
        <w:numPr>
          <w:ilvl w:val="0"/>
          <w:numId w:val="14"/>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If you have given a period of leave notice to start SPL on a set date in the eight weeks following the EWC, but your child is born early, you can move the SPL start date forward by the same number of days, provided you notify us in writing of the change as soon as you can. (If your period of leave notice already contained a start date which was a set number of days after birth, rather than a set date, then no notice of change is necessary.)</w:t>
      </w:r>
    </w:p>
    <w:p w14:paraId="73E16337" w14:textId="77777777" w:rsidR="00032718" w:rsidRPr="00FE0BE8" w:rsidRDefault="00032718" w:rsidP="006D1043">
      <w:pPr>
        <w:pStyle w:val="ListParagraph"/>
        <w:widowControl w:val="0"/>
        <w:autoSpaceDE w:val="0"/>
        <w:autoSpaceDN w:val="0"/>
        <w:adjustRightInd w:val="0"/>
        <w:ind w:left="780"/>
        <w:jc w:val="both"/>
        <w:rPr>
          <w:rFonts w:ascii="Arial" w:hAnsi="Arial" w:cs="Arial"/>
          <w:color w:val="191919"/>
          <w:sz w:val="20"/>
          <w:szCs w:val="20"/>
          <w:lang w:val="en-US"/>
        </w:rPr>
      </w:pPr>
    </w:p>
    <w:p w14:paraId="28A82680" w14:textId="77777777" w:rsidR="00D15764" w:rsidRPr="00FE0BE8" w:rsidRDefault="00D15764" w:rsidP="006D1043">
      <w:pPr>
        <w:pStyle w:val="ListParagraph"/>
        <w:widowControl w:val="0"/>
        <w:numPr>
          <w:ilvl w:val="0"/>
          <w:numId w:val="14"/>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If your child is born more than eight weeks early and you want to take SPL in the eight weeks following birth, please submit your opt-in notice and your period of leave notice as soon as you can.</w:t>
      </w:r>
    </w:p>
    <w:p w14:paraId="55D9B72B"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1C54CF14" w14:textId="17BC1E33" w:rsidR="00D15764" w:rsidRPr="005E45F6" w:rsidRDefault="00D15764" w:rsidP="00FE0BE8">
      <w:pPr>
        <w:widowControl w:val="0"/>
        <w:tabs>
          <w:tab w:val="left" w:pos="567"/>
        </w:tabs>
        <w:autoSpaceDE w:val="0"/>
        <w:autoSpaceDN w:val="0"/>
        <w:adjustRightInd w:val="0"/>
        <w:ind w:left="567" w:hanging="567"/>
        <w:jc w:val="both"/>
        <w:rPr>
          <w:rFonts w:ascii="Arial" w:hAnsi="Arial" w:cs="Arial"/>
          <w:b/>
          <w:bCs/>
          <w:color w:val="191919"/>
          <w:sz w:val="22"/>
          <w:szCs w:val="22"/>
          <w:lang w:val="en-US"/>
        </w:rPr>
      </w:pPr>
      <w:r w:rsidRPr="005E45F6">
        <w:rPr>
          <w:rFonts w:ascii="Arial" w:hAnsi="Arial" w:cs="Arial"/>
          <w:b/>
          <w:bCs/>
          <w:color w:val="191919"/>
          <w:sz w:val="22"/>
          <w:szCs w:val="22"/>
          <w:lang w:val="en-US"/>
        </w:rPr>
        <w:t>1</w:t>
      </w:r>
      <w:r w:rsidR="007F259B" w:rsidRPr="005E45F6">
        <w:rPr>
          <w:rFonts w:ascii="Arial" w:hAnsi="Arial" w:cs="Arial"/>
          <w:b/>
          <w:bCs/>
          <w:color w:val="191919"/>
          <w:sz w:val="22"/>
          <w:szCs w:val="22"/>
          <w:lang w:val="en-US"/>
        </w:rPr>
        <w:t>2</w:t>
      </w:r>
      <w:r w:rsidRPr="005E45F6">
        <w:rPr>
          <w:rFonts w:ascii="Arial" w:hAnsi="Arial" w:cs="Arial"/>
          <w:b/>
          <w:bCs/>
          <w:color w:val="191919"/>
          <w:sz w:val="22"/>
          <w:szCs w:val="22"/>
          <w:lang w:val="en-US"/>
        </w:rPr>
        <w:t xml:space="preserve">. </w:t>
      </w:r>
      <w:r w:rsidR="00FE0BE8" w:rsidRPr="005E45F6">
        <w:rPr>
          <w:rFonts w:ascii="Arial" w:hAnsi="Arial" w:cs="Arial"/>
          <w:b/>
          <w:bCs/>
          <w:color w:val="191919"/>
          <w:sz w:val="22"/>
          <w:szCs w:val="22"/>
          <w:lang w:val="en-US"/>
        </w:rPr>
        <w:tab/>
      </w:r>
      <w:r w:rsidRPr="005E45F6">
        <w:rPr>
          <w:rFonts w:ascii="Arial" w:hAnsi="Arial" w:cs="Arial"/>
          <w:b/>
          <w:bCs/>
          <w:color w:val="191919"/>
          <w:sz w:val="22"/>
          <w:szCs w:val="22"/>
          <w:lang w:val="en-US"/>
        </w:rPr>
        <w:t>SHARED PARENTAL PAY</w:t>
      </w:r>
    </w:p>
    <w:p w14:paraId="7C98FFAA" w14:textId="77777777" w:rsidR="00032718" w:rsidRPr="00FE0BE8" w:rsidRDefault="00032718" w:rsidP="006D1043">
      <w:pPr>
        <w:widowControl w:val="0"/>
        <w:autoSpaceDE w:val="0"/>
        <w:autoSpaceDN w:val="0"/>
        <w:adjustRightInd w:val="0"/>
        <w:jc w:val="both"/>
        <w:rPr>
          <w:rFonts w:ascii="Arial" w:hAnsi="Arial" w:cs="Arial"/>
          <w:b/>
          <w:bCs/>
          <w:sz w:val="20"/>
          <w:szCs w:val="20"/>
          <w:lang w:val="en-US"/>
        </w:rPr>
      </w:pPr>
    </w:p>
    <w:p w14:paraId="14950EF4" w14:textId="44DC975F"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12</w:t>
      </w:r>
      <w:r w:rsidR="00D15764" w:rsidRPr="00FE0BE8">
        <w:rPr>
          <w:rFonts w:ascii="Arial" w:hAnsi="Arial" w:cs="Arial"/>
          <w:color w:val="191919"/>
          <w:sz w:val="20"/>
          <w:szCs w:val="20"/>
          <w:lang w:val="en-US"/>
        </w:rPr>
        <w:t>.1</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You may be able to claim Statutory Shared Parental Pay (</w:t>
      </w:r>
      <w:proofErr w:type="spellStart"/>
      <w:r w:rsidR="00D15764" w:rsidRPr="00FE0BE8">
        <w:rPr>
          <w:rFonts w:ascii="Arial" w:hAnsi="Arial" w:cs="Arial"/>
          <w:color w:val="191919"/>
          <w:sz w:val="20"/>
          <w:szCs w:val="20"/>
          <w:lang w:val="en-US"/>
        </w:rPr>
        <w:t>ShPP</w:t>
      </w:r>
      <w:proofErr w:type="spellEnd"/>
      <w:r w:rsidR="00D15764" w:rsidRPr="00FE0BE8">
        <w:rPr>
          <w:rFonts w:ascii="Arial" w:hAnsi="Arial" w:cs="Arial"/>
          <w:color w:val="191919"/>
          <w:sz w:val="20"/>
          <w:szCs w:val="20"/>
          <w:lang w:val="en-US"/>
        </w:rPr>
        <w:t xml:space="preserve">) of up to 39 weeks (less any weeks of SMP or MA claimed by you or your partner) if you have at least 26 weeks' continuous employment with us at the end of the Qualifying Week and your average earnings are not less than the lower earnings limit set by the government each tax year. </w:t>
      </w:r>
      <w:proofErr w:type="spellStart"/>
      <w:r w:rsidR="00D15764" w:rsidRPr="00FE0BE8">
        <w:rPr>
          <w:rFonts w:ascii="Arial" w:hAnsi="Arial" w:cs="Arial"/>
          <w:color w:val="191919"/>
          <w:sz w:val="20"/>
          <w:szCs w:val="20"/>
          <w:lang w:val="en-US"/>
        </w:rPr>
        <w:t>ShPP</w:t>
      </w:r>
      <w:proofErr w:type="spellEnd"/>
      <w:r w:rsidR="00D15764" w:rsidRPr="00FE0BE8">
        <w:rPr>
          <w:rFonts w:ascii="Arial" w:hAnsi="Arial" w:cs="Arial"/>
          <w:color w:val="191919"/>
          <w:sz w:val="20"/>
          <w:szCs w:val="20"/>
          <w:lang w:val="en-US"/>
        </w:rPr>
        <w:t xml:space="preserve"> is paid by employers at a rate set by the government each year.</w:t>
      </w:r>
    </w:p>
    <w:p w14:paraId="356B5339"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71648E77" w14:textId="107DE8E0"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12</w:t>
      </w:r>
      <w:r w:rsidR="00D15764" w:rsidRPr="00FE0BE8">
        <w:rPr>
          <w:rFonts w:ascii="Arial" w:hAnsi="Arial" w:cs="Arial"/>
          <w:color w:val="191919"/>
          <w:sz w:val="20"/>
          <w:szCs w:val="20"/>
          <w:lang w:val="en-US"/>
        </w:rPr>
        <w:t>.2</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 xml:space="preserve">You should tell us in your period of leave notice(s) whether you intend to claim </w:t>
      </w:r>
      <w:proofErr w:type="spellStart"/>
      <w:r w:rsidR="00D15764" w:rsidRPr="00FE0BE8">
        <w:rPr>
          <w:rFonts w:ascii="Arial" w:hAnsi="Arial" w:cs="Arial"/>
          <w:color w:val="191919"/>
          <w:sz w:val="20"/>
          <w:szCs w:val="20"/>
          <w:lang w:val="en-US"/>
        </w:rPr>
        <w:t>ShPP</w:t>
      </w:r>
      <w:proofErr w:type="spellEnd"/>
      <w:r w:rsidR="00D15764" w:rsidRPr="00FE0BE8">
        <w:rPr>
          <w:rFonts w:ascii="Arial" w:hAnsi="Arial" w:cs="Arial"/>
          <w:color w:val="191919"/>
          <w:sz w:val="20"/>
          <w:szCs w:val="20"/>
          <w:lang w:val="en-US"/>
        </w:rPr>
        <w:t xml:space="preserve"> during your leave (and if applicable, for what period). If it is not in your period of leave notice you can tell us in writing, at least eight weeks before you want </w:t>
      </w:r>
      <w:proofErr w:type="spellStart"/>
      <w:r w:rsidR="00D15764" w:rsidRPr="00FE0BE8">
        <w:rPr>
          <w:rFonts w:ascii="Arial" w:hAnsi="Arial" w:cs="Arial"/>
          <w:color w:val="191919"/>
          <w:sz w:val="20"/>
          <w:szCs w:val="20"/>
          <w:lang w:val="en-US"/>
        </w:rPr>
        <w:t>ShPP</w:t>
      </w:r>
      <w:proofErr w:type="spellEnd"/>
      <w:r w:rsidR="00D15764" w:rsidRPr="00FE0BE8">
        <w:rPr>
          <w:rFonts w:ascii="Arial" w:hAnsi="Arial" w:cs="Arial"/>
          <w:color w:val="191919"/>
          <w:sz w:val="20"/>
          <w:szCs w:val="20"/>
          <w:lang w:val="en-US"/>
        </w:rPr>
        <w:t xml:space="preserve"> to start.</w:t>
      </w:r>
    </w:p>
    <w:p w14:paraId="39BA667D"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3EFA9B9B" w14:textId="3541EC54" w:rsidR="00D15764" w:rsidRPr="005E45F6" w:rsidRDefault="007F259B" w:rsidP="00FE0BE8">
      <w:pPr>
        <w:widowControl w:val="0"/>
        <w:autoSpaceDE w:val="0"/>
        <w:autoSpaceDN w:val="0"/>
        <w:adjustRightInd w:val="0"/>
        <w:ind w:left="567" w:hanging="567"/>
        <w:jc w:val="both"/>
        <w:rPr>
          <w:rFonts w:ascii="Arial" w:hAnsi="Arial" w:cs="Arial"/>
          <w:b/>
          <w:bCs/>
          <w:color w:val="191919"/>
          <w:sz w:val="22"/>
          <w:szCs w:val="22"/>
          <w:lang w:val="en-US"/>
        </w:rPr>
      </w:pPr>
      <w:r w:rsidRPr="005E45F6">
        <w:rPr>
          <w:rFonts w:ascii="Arial" w:hAnsi="Arial" w:cs="Arial"/>
          <w:b/>
          <w:bCs/>
          <w:color w:val="191919"/>
          <w:sz w:val="22"/>
          <w:szCs w:val="22"/>
          <w:lang w:val="en-US"/>
        </w:rPr>
        <w:t>13</w:t>
      </w:r>
      <w:r w:rsidR="00D15764" w:rsidRPr="005E45F6">
        <w:rPr>
          <w:rFonts w:ascii="Arial" w:hAnsi="Arial" w:cs="Arial"/>
          <w:b/>
          <w:bCs/>
          <w:color w:val="191919"/>
          <w:sz w:val="22"/>
          <w:szCs w:val="22"/>
          <w:lang w:val="en-US"/>
        </w:rPr>
        <w:t xml:space="preserve">. </w:t>
      </w:r>
      <w:r w:rsidR="00FE0BE8" w:rsidRPr="005E45F6">
        <w:rPr>
          <w:rFonts w:ascii="Arial" w:hAnsi="Arial" w:cs="Arial"/>
          <w:b/>
          <w:bCs/>
          <w:color w:val="191919"/>
          <w:sz w:val="22"/>
          <w:szCs w:val="22"/>
          <w:lang w:val="en-US"/>
        </w:rPr>
        <w:tab/>
      </w:r>
      <w:r w:rsidR="00D15764" w:rsidRPr="005E45F6">
        <w:rPr>
          <w:rFonts w:ascii="Arial" w:hAnsi="Arial" w:cs="Arial"/>
          <w:b/>
          <w:bCs/>
          <w:color w:val="191919"/>
          <w:sz w:val="22"/>
          <w:szCs w:val="22"/>
          <w:lang w:val="en-US"/>
        </w:rPr>
        <w:t>OTHER TERMS DURING SHARED PARENTAL LEAVE</w:t>
      </w:r>
    </w:p>
    <w:p w14:paraId="2F306D1D" w14:textId="77777777" w:rsidR="00032718" w:rsidRPr="00FE0BE8" w:rsidRDefault="00032718" w:rsidP="006D1043">
      <w:pPr>
        <w:widowControl w:val="0"/>
        <w:autoSpaceDE w:val="0"/>
        <w:autoSpaceDN w:val="0"/>
        <w:adjustRightInd w:val="0"/>
        <w:jc w:val="both"/>
        <w:rPr>
          <w:rFonts w:ascii="Arial" w:hAnsi="Arial" w:cs="Arial"/>
          <w:b/>
          <w:bCs/>
          <w:sz w:val="20"/>
          <w:szCs w:val="20"/>
          <w:lang w:val="en-US"/>
        </w:rPr>
      </w:pPr>
    </w:p>
    <w:p w14:paraId="6FD6C946" w14:textId="01358441"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13</w:t>
      </w:r>
      <w:r w:rsidR="00D15764" w:rsidRPr="00FE0BE8">
        <w:rPr>
          <w:rFonts w:ascii="Arial" w:hAnsi="Arial" w:cs="Arial"/>
          <w:color w:val="191919"/>
          <w:sz w:val="20"/>
          <w:szCs w:val="20"/>
          <w:lang w:val="en-US"/>
        </w:rPr>
        <w:t xml:space="preserve">.1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Your terms and conditions of employment remain in force during SPL, except for the terms relating to pay.</w:t>
      </w:r>
    </w:p>
    <w:p w14:paraId="1DF4772C"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468C8676" w14:textId="3068F744"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13</w:t>
      </w:r>
      <w:r w:rsidR="00D15764" w:rsidRPr="00FE0BE8">
        <w:rPr>
          <w:rFonts w:ascii="Arial" w:hAnsi="Arial" w:cs="Arial"/>
          <w:color w:val="191919"/>
          <w:sz w:val="20"/>
          <w:szCs w:val="20"/>
          <w:lang w:val="en-US"/>
        </w:rPr>
        <w:t xml:space="preserve">.2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 xml:space="preserve">Annual leave entitlement will continue to accrue at the rate provided under your contract. If your SPL will continue into the next holiday year, any holiday entitlement that cannot reasonably be taken before starting your leave can be carried over </w:t>
      </w:r>
      <w:r w:rsidR="00D15764" w:rsidRPr="00582C97">
        <w:rPr>
          <w:rFonts w:ascii="Arial" w:hAnsi="Arial" w:cs="Arial"/>
          <w:color w:val="191919"/>
          <w:sz w:val="20"/>
          <w:szCs w:val="20"/>
          <w:highlight w:val="cyan"/>
          <w:shd w:val="clear" w:color="auto" w:fill="BDD6EE" w:themeFill="accent1" w:themeFillTint="66"/>
          <w:lang w:val="en-US"/>
        </w:rPr>
        <w:t>[and must be taken immediately before returning to work unless y</w:t>
      </w:r>
      <w:r w:rsidR="00E97808" w:rsidRPr="00582C97">
        <w:rPr>
          <w:rFonts w:ascii="Arial" w:hAnsi="Arial" w:cs="Arial"/>
          <w:color w:val="191919"/>
          <w:sz w:val="20"/>
          <w:szCs w:val="20"/>
          <w:highlight w:val="cyan"/>
          <w:shd w:val="clear" w:color="auto" w:fill="BDD6EE" w:themeFill="accent1" w:themeFillTint="66"/>
          <w:lang w:val="en-US"/>
        </w:rPr>
        <w:t>our manager agrees otherwise]</w:t>
      </w:r>
      <w:r w:rsidR="00582C97" w:rsidRPr="00582C97">
        <w:rPr>
          <w:rFonts w:ascii="Arial" w:hAnsi="Arial" w:cs="Arial"/>
          <w:color w:val="191919"/>
          <w:sz w:val="20"/>
          <w:szCs w:val="20"/>
          <w:highlight w:val="cyan"/>
          <w:shd w:val="clear" w:color="auto" w:fill="BDD6EE" w:themeFill="accent1" w:themeFillTint="66"/>
          <w:lang w:val="en-US"/>
        </w:rPr>
        <w:t>.</w:t>
      </w:r>
      <w:r w:rsidR="00582C97">
        <w:rPr>
          <w:rFonts w:ascii="Arial" w:hAnsi="Arial" w:cs="Arial"/>
          <w:color w:val="191919"/>
          <w:sz w:val="20"/>
          <w:szCs w:val="20"/>
          <w:shd w:val="clear" w:color="auto" w:fill="BDD6EE" w:themeFill="accent1" w:themeFillTint="66"/>
          <w:lang w:val="en-US"/>
        </w:rPr>
        <w:t xml:space="preserve"> </w:t>
      </w:r>
      <w:r w:rsidR="00D15764" w:rsidRPr="00FE0BE8">
        <w:rPr>
          <w:rFonts w:ascii="Arial" w:hAnsi="Arial" w:cs="Arial"/>
          <w:color w:val="191919"/>
          <w:sz w:val="20"/>
          <w:szCs w:val="20"/>
          <w:lang w:val="en-US"/>
        </w:rPr>
        <w:t>Please discuss your holiday plans with your manager in good time before starting SPL. All holiday dates are subject to approval by your manager.</w:t>
      </w:r>
    </w:p>
    <w:p w14:paraId="180F2E8B"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19793D86" w14:textId="758E61F7"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13</w:t>
      </w:r>
      <w:r w:rsidR="00D15764" w:rsidRPr="00FE0BE8">
        <w:rPr>
          <w:rFonts w:ascii="Arial" w:hAnsi="Arial" w:cs="Arial"/>
          <w:color w:val="191919"/>
          <w:sz w:val="20"/>
          <w:szCs w:val="20"/>
          <w:lang w:val="en-US"/>
        </w:rPr>
        <w:t xml:space="preserve">.3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 xml:space="preserve">If you are a member of the pension scheme, we will make employer pension contributions during any </w:t>
      </w:r>
      <w:r w:rsidR="00D15764" w:rsidRPr="00FE0BE8">
        <w:rPr>
          <w:rFonts w:ascii="Arial" w:hAnsi="Arial" w:cs="Arial"/>
          <w:color w:val="191919"/>
          <w:sz w:val="20"/>
          <w:szCs w:val="20"/>
          <w:lang w:val="en-US"/>
        </w:rPr>
        <w:lastRenderedPageBreak/>
        <w:t xml:space="preserve">period of paid SPL, based on your normal salary, in accordance with the pension scheme rules. Any employee contributions you make will be based on the amount of any shared parental pay you are receiving, unless you </w:t>
      </w:r>
      <w:r w:rsidR="00D15764" w:rsidRPr="00582C97">
        <w:rPr>
          <w:rFonts w:ascii="Arial" w:hAnsi="Arial" w:cs="Arial"/>
          <w:color w:val="191919"/>
          <w:sz w:val="20"/>
          <w:szCs w:val="20"/>
          <w:lang w:val="en-US"/>
        </w:rPr>
        <w:t>inform</w:t>
      </w:r>
      <w:r w:rsidR="00582C97">
        <w:rPr>
          <w:rFonts w:ascii="Arial" w:hAnsi="Arial" w:cs="Arial"/>
          <w:color w:val="191919"/>
          <w:sz w:val="20"/>
          <w:szCs w:val="20"/>
          <w:lang w:val="en-US"/>
        </w:rPr>
        <w:t xml:space="preserve"> </w:t>
      </w:r>
      <w:r w:rsidR="00D15764" w:rsidRPr="00582C97">
        <w:rPr>
          <w:rFonts w:ascii="Arial" w:hAnsi="Arial" w:cs="Arial"/>
          <w:color w:val="191919"/>
          <w:sz w:val="20"/>
          <w:szCs w:val="20"/>
          <w:highlight w:val="cyan"/>
          <w:shd w:val="clear" w:color="auto" w:fill="BDD6EE" w:themeFill="accent1" w:themeFillTint="66"/>
          <w:lang w:val="en-US"/>
        </w:rPr>
        <w:t xml:space="preserve">[the Human Resources Department </w:t>
      </w:r>
      <w:r w:rsidR="00D15764" w:rsidRPr="00582C97">
        <w:rPr>
          <w:rFonts w:ascii="Arial" w:hAnsi="Arial" w:cs="Arial"/>
          <w:b/>
          <w:bCs/>
          <w:color w:val="FF0000"/>
          <w:sz w:val="20"/>
          <w:szCs w:val="20"/>
          <w:highlight w:val="cyan"/>
          <w:shd w:val="clear" w:color="auto" w:fill="BDD6EE" w:themeFill="accent1" w:themeFillTint="66"/>
          <w:lang w:val="en-US"/>
        </w:rPr>
        <w:t>OR</w:t>
      </w:r>
      <w:r w:rsidR="00D15764" w:rsidRPr="00582C97">
        <w:rPr>
          <w:rFonts w:ascii="Arial" w:hAnsi="Arial" w:cs="Arial"/>
          <w:color w:val="191919"/>
          <w:sz w:val="20"/>
          <w:szCs w:val="20"/>
          <w:highlight w:val="cyan"/>
          <w:shd w:val="clear" w:color="auto" w:fill="BDD6EE" w:themeFill="accent1" w:themeFillTint="66"/>
          <w:lang w:val="en-US"/>
        </w:rPr>
        <w:t xml:space="preserve"> the Pensions Administrator]</w:t>
      </w:r>
      <w:r w:rsidR="00582C97">
        <w:rPr>
          <w:rFonts w:ascii="Arial" w:hAnsi="Arial" w:cs="Arial"/>
          <w:color w:val="191919"/>
          <w:sz w:val="20"/>
          <w:szCs w:val="20"/>
          <w:shd w:val="clear" w:color="auto" w:fill="BDD6EE" w:themeFill="accent1" w:themeFillTint="66"/>
          <w:lang w:val="en-US"/>
        </w:rPr>
        <w:t xml:space="preserve"> </w:t>
      </w:r>
      <w:r w:rsidR="00D15764" w:rsidRPr="00582C97">
        <w:rPr>
          <w:rFonts w:ascii="Arial" w:hAnsi="Arial" w:cs="Arial"/>
          <w:color w:val="191919"/>
          <w:sz w:val="20"/>
          <w:szCs w:val="20"/>
          <w:lang w:val="en-US"/>
        </w:rPr>
        <w:t>that you wish to make up a</w:t>
      </w:r>
      <w:r w:rsidR="00D15764" w:rsidRPr="00FE0BE8">
        <w:rPr>
          <w:rFonts w:ascii="Arial" w:hAnsi="Arial" w:cs="Arial"/>
          <w:color w:val="191919"/>
          <w:sz w:val="20"/>
          <w:szCs w:val="20"/>
          <w:lang w:val="en-US"/>
        </w:rPr>
        <w:t>ny shortfall.</w:t>
      </w:r>
    </w:p>
    <w:p w14:paraId="5B3A0BE7"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5CE78F08" w14:textId="0072A42B" w:rsidR="00D15764" w:rsidRPr="005E45F6" w:rsidRDefault="007F259B" w:rsidP="00FE0BE8">
      <w:pPr>
        <w:widowControl w:val="0"/>
        <w:autoSpaceDE w:val="0"/>
        <w:autoSpaceDN w:val="0"/>
        <w:adjustRightInd w:val="0"/>
        <w:ind w:left="567" w:hanging="567"/>
        <w:jc w:val="both"/>
        <w:rPr>
          <w:rFonts w:ascii="Arial" w:hAnsi="Arial" w:cs="Arial"/>
          <w:b/>
          <w:bCs/>
          <w:color w:val="191919"/>
          <w:sz w:val="22"/>
          <w:szCs w:val="22"/>
          <w:lang w:val="en-US"/>
        </w:rPr>
      </w:pPr>
      <w:r w:rsidRPr="005E45F6">
        <w:rPr>
          <w:rFonts w:ascii="Arial" w:hAnsi="Arial" w:cs="Arial"/>
          <w:b/>
          <w:bCs/>
          <w:color w:val="191919"/>
          <w:sz w:val="22"/>
          <w:szCs w:val="22"/>
          <w:lang w:val="en-US"/>
        </w:rPr>
        <w:t>14</w:t>
      </w:r>
      <w:r w:rsidR="00D15764" w:rsidRPr="005E45F6">
        <w:rPr>
          <w:rFonts w:ascii="Arial" w:hAnsi="Arial" w:cs="Arial"/>
          <w:b/>
          <w:bCs/>
          <w:color w:val="191919"/>
          <w:sz w:val="22"/>
          <w:szCs w:val="22"/>
          <w:lang w:val="en-US"/>
        </w:rPr>
        <w:t xml:space="preserve">. </w:t>
      </w:r>
      <w:r w:rsidR="00FE0BE8" w:rsidRPr="005E45F6">
        <w:rPr>
          <w:rFonts w:ascii="Arial" w:hAnsi="Arial" w:cs="Arial"/>
          <w:b/>
          <w:bCs/>
          <w:color w:val="191919"/>
          <w:sz w:val="22"/>
          <w:szCs w:val="22"/>
          <w:lang w:val="en-US"/>
        </w:rPr>
        <w:tab/>
      </w:r>
      <w:r w:rsidR="00D15764" w:rsidRPr="005E45F6">
        <w:rPr>
          <w:rFonts w:ascii="Arial" w:hAnsi="Arial" w:cs="Arial"/>
          <w:b/>
          <w:bCs/>
          <w:color w:val="191919"/>
          <w:sz w:val="22"/>
          <w:szCs w:val="22"/>
          <w:lang w:val="en-US"/>
        </w:rPr>
        <w:t>KEEPING IN TOUCH</w:t>
      </w:r>
    </w:p>
    <w:p w14:paraId="3A67183F" w14:textId="77777777" w:rsidR="00032718" w:rsidRPr="00FE0BE8" w:rsidRDefault="00032718" w:rsidP="00FE0BE8">
      <w:pPr>
        <w:widowControl w:val="0"/>
        <w:autoSpaceDE w:val="0"/>
        <w:autoSpaceDN w:val="0"/>
        <w:adjustRightInd w:val="0"/>
        <w:ind w:left="567" w:hanging="567"/>
        <w:jc w:val="both"/>
        <w:rPr>
          <w:rFonts w:ascii="Arial" w:hAnsi="Arial" w:cs="Arial"/>
          <w:b/>
          <w:bCs/>
          <w:sz w:val="20"/>
          <w:szCs w:val="20"/>
          <w:lang w:val="en-US"/>
        </w:rPr>
      </w:pPr>
    </w:p>
    <w:p w14:paraId="201A09C5" w14:textId="186C1D5F"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14</w:t>
      </w:r>
      <w:r w:rsidR="00D15764" w:rsidRPr="00FE0BE8">
        <w:rPr>
          <w:rFonts w:ascii="Arial" w:hAnsi="Arial" w:cs="Arial"/>
          <w:color w:val="191919"/>
          <w:sz w:val="20"/>
          <w:szCs w:val="20"/>
          <w:lang w:val="en-US"/>
        </w:rPr>
        <w:t xml:space="preserve">.1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We may make reasonable contact with you from time to time during your SPL although we will keep this to a minimum. This may include contacting you to discuss arrangements for your return to work.</w:t>
      </w:r>
    </w:p>
    <w:p w14:paraId="21F59F16"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66E4E4A2" w14:textId="1764FDDF"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14</w:t>
      </w:r>
      <w:r w:rsidR="00D15764" w:rsidRPr="00FE0BE8">
        <w:rPr>
          <w:rFonts w:ascii="Arial" w:hAnsi="Arial" w:cs="Arial"/>
          <w:color w:val="191919"/>
          <w:sz w:val="20"/>
          <w:szCs w:val="20"/>
          <w:lang w:val="en-US"/>
        </w:rPr>
        <w:t xml:space="preserve">.2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 xml:space="preserve">You may ask or be asked to work (including attending training) on up to 20 "keeping-in-touch" days (KIT days) during your SPL. This is in addition to any KIT days that you may have taken during maternity leave. KIT days are not compulsory and must be discussed and agreed with </w:t>
      </w:r>
      <w:r w:rsidR="00D15764" w:rsidRPr="00582C97">
        <w:rPr>
          <w:rFonts w:ascii="Arial" w:hAnsi="Arial" w:cs="Arial"/>
          <w:color w:val="191919"/>
          <w:sz w:val="20"/>
          <w:szCs w:val="20"/>
          <w:highlight w:val="cyan"/>
          <w:shd w:val="clear" w:color="auto" w:fill="BDD6EE" w:themeFill="accent1" w:themeFillTint="66"/>
          <w:lang w:val="en-US"/>
        </w:rPr>
        <w:t xml:space="preserve">[your line manager </w:t>
      </w:r>
      <w:r w:rsidR="00D15764" w:rsidRPr="00582C97">
        <w:rPr>
          <w:rFonts w:ascii="Arial" w:hAnsi="Arial" w:cs="Arial"/>
          <w:b/>
          <w:bCs/>
          <w:color w:val="FF0000"/>
          <w:sz w:val="20"/>
          <w:szCs w:val="20"/>
          <w:highlight w:val="cyan"/>
          <w:shd w:val="clear" w:color="auto" w:fill="BDD6EE" w:themeFill="accent1" w:themeFillTint="66"/>
          <w:lang w:val="en-US"/>
        </w:rPr>
        <w:t>OR</w:t>
      </w:r>
      <w:r w:rsidR="00D15764" w:rsidRPr="00582C97">
        <w:rPr>
          <w:rFonts w:ascii="Arial" w:hAnsi="Arial" w:cs="Arial"/>
          <w:color w:val="191919"/>
          <w:sz w:val="20"/>
          <w:szCs w:val="20"/>
          <w:highlight w:val="cyan"/>
          <w:shd w:val="clear" w:color="auto" w:fill="BDD6EE" w:themeFill="accent1" w:themeFillTint="66"/>
          <w:lang w:val="en-US"/>
        </w:rPr>
        <w:t xml:space="preserve"> the Human Resources Department]</w:t>
      </w:r>
      <w:r w:rsidR="00D15764" w:rsidRPr="00FE0BE8">
        <w:rPr>
          <w:rFonts w:ascii="Arial" w:hAnsi="Arial" w:cs="Arial"/>
          <w:color w:val="191919"/>
          <w:sz w:val="20"/>
          <w:szCs w:val="20"/>
          <w:lang w:val="en-US"/>
        </w:rPr>
        <w:t>.</w:t>
      </w:r>
    </w:p>
    <w:p w14:paraId="76240C4A"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5FF8733C" w14:textId="7823FB1A"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14</w:t>
      </w:r>
      <w:r w:rsidR="00D15764" w:rsidRPr="00FE0BE8">
        <w:rPr>
          <w:rFonts w:ascii="Arial" w:hAnsi="Arial" w:cs="Arial"/>
          <w:color w:val="191919"/>
          <w:sz w:val="20"/>
          <w:szCs w:val="20"/>
          <w:lang w:val="en-US"/>
        </w:rPr>
        <w:t xml:space="preserve">.3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 xml:space="preserve">You will be paid at your normal basic rate of pay for time spent working on a KIT day and this will be inclusive of any shared parental pay entitlement. </w:t>
      </w:r>
    </w:p>
    <w:p w14:paraId="5969A47B"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44D7DACD" w14:textId="35D29A9C" w:rsidR="00D15764" w:rsidRPr="005E45F6" w:rsidRDefault="007F259B" w:rsidP="00FE0BE8">
      <w:pPr>
        <w:widowControl w:val="0"/>
        <w:autoSpaceDE w:val="0"/>
        <w:autoSpaceDN w:val="0"/>
        <w:adjustRightInd w:val="0"/>
        <w:ind w:left="567" w:hanging="567"/>
        <w:jc w:val="both"/>
        <w:rPr>
          <w:rFonts w:ascii="Arial" w:hAnsi="Arial" w:cs="Arial"/>
          <w:b/>
          <w:bCs/>
          <w:color w:val="191919"/>
          <w:sz w:val="22"/>
          <w:szCs w:val="22"/>
          <w:lang w:val="en-US"/>
        </w:rPr>
      </w:pPr>
      <w:r w:rsidRPr="005E45F6">
        <w:rPr>
          <w:rFonts w:ascii="Arial" w:hAnsi="Arial" w:cs="Arial"/>
          <w:b/>
          <w:bCs/>
          <w:color w:val="191919"/>
          <w:sz w:val="22"/>
          <w:szCs w:val="22"/>
          <w:lang w:val="en-US"/>
        </w:rPr>
        <w:t>15</w:t>
      </w:r>
      <w:r w:rsidR="00D15764" w:rsidRPr="005E45F6">
        <w:rPr>
          <w:rFonts w:ascii="Arial" w:hAnsi="Arial" w:cs="Arial"/>
          <w:b/>
          <w:bCs/>
          <w:color w:val="191919"/>
          <w:sz w:val="22"/>
          <w:szCs w:val="22"/>
          <w:lang w:val="en-US"/>
        </w:rPr>
        <w:t xml:space="preserve">. </w:t>
      </w:r>
      <w:r w:rsidR="00FE0BE8" w:rsidRPr="005E45F6">
        <w:rPr>
          <w:rFonts w:ascii="Arial" w:hAnsi="Arial" w:cs="Arial"/>
          <w:b/>
          <w:bCs/>
          <w:color w:val="191919"/>
          <w:sz w:val="22"/>
          <w:szCs w:val="22"/>
          <w:lang w:val="en-US"/>
        </w:rPr>
        <w:tab/>
      </w:r>
      <w:r w:rsidR="00D15764" w:rsidRPr="005E45F6">
        <w:rPr>
          <w:rFonts w:ascii="Arial" w:hAnsi="Arial" w:cs="Arial"/>
          <w:b/>
          <w:bCs/>
          <w:color w:val="191919"/>
          <w:sz w:val="22"/>
          <w:szCs w:val="22"/>
          <w:lang w:val="en-US"/>
        </w:rPr>
        <w:t>RETURNING TO WORK</w:t>
      </w:r>
    </w:p>
    <w:p w14:paraId="27F1B554" w14:textId="77777777" w:rsidR="00032718" w:rsidRPr="00FE0BE8" w:rsidRDefault="00032718" w:rsidP="00FE0BE8">
      <w:pPr>
        <w:widowControl w:val="0"/>
        <w:autoSpaceDE w:val="0"/>
        <w:autoSpaceDN w:val="0"/>
        <w:adjustRightInd w:val="0"/>
        <w:ind w:left="567" w:hanging="567"/>
        <w:jc w:val="both"/>
        <w:rPr>
          <w:rFonts w:ascii="Arial" w:hAnsi="Arial" w:cs="Arial"/>
          <w:b/>
          <w:bCs/>
          <w:sz w:val="20"/>
          <w:szCs w:val="20"/>
          <w:lang w:val="en-US"/>
        </w:rPr>
      </w:pPr>
    </w:p>
    <w:p w14:paraId="7EC61C99" w14:textId="0B2216D5"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15</w:t>
      </w:r>
      <w:r w:rsidR="00D15764" w:rsidRPr="00FE0BE8">
        <w:rPr>
          <w:rFonts w:ascii="Arial" w:hAnsi="Arial" w:cs="Arial"/>
          <w:color w:val="191919"/>
          <w:sz w:val="20"/>
          <w:szCs w:val="20"/>
          <w:lang w:val="en-US"/>
        </w:rPr>
        <w:t xml:space="preserve">.1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If you want to end a period of SPL early, you must give us eight weeks' written notice of the new return date. If have already given us three period of leave notices you will not be able to end your SPL early without our agreement.</w:t>
      </w:r>
    </w:p>
    <w:p w14:paraId="1144058F"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7995E8AE" w14:textId="5C596D8C" w:rsidR="00D15764"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15</w:t>
      </w:r>
      <w:r w:rsidR="00D15764" w:rsidRPr="00FE0BE8">
        <w:rPr>
          <w:rFonts w:ascii="Arial" w:hAnsi="Arial" w:cs="Arial"/>
          <w:color w:val="191919"/>
          <w:sz w:val="20"/>
          <w:szCs w:val="20"/>
          <w:lang w:val="en-US"/>
        </w:rPr>
        <w:t xml:space="preserve">.2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If you want to extend your SPL, assuming you still have unused SPL entitlement remaining, you must give us a written period of leave notice at least eight weeks before the date you were due to return to work. If you have already given us three period of leave notices you will not be able to extend your SPL without our agreement. You may instead be able to request annual leave or parental leave (see our Parental Leave Policy), subject to the needs of the business.</w:t>
      </w:r>
    </w:p>
    <w:p w14:paraId="070C6216"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011B97AC" w14:textId="4072D137" w:rsidR="00032718" w:rsidRPr="00FE0BE8" w:rsidRDefault="007F259B"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15</w:t>
      </w:r>
      <w:r w:rsidR="00D15764" w:rsidRPr="00FE0BE8">
        <w:rPr>
          <w:rFonts w:ascii="Arial" w:hAnsi="Arial" w:cs="Arial"/>
          <w:color w:val="191919"/>
          <w:sz w:val="20"/>
          <w:szCs w:val="20"/>
          <w:lang w:val="en-US"/>
        </w:rPr>
        <w:t xml:space="preserve">.3 </w:t>
      </w:r>
      <w:r w:rsidR="00FE0BE8">
        <w:rPr>
          <w:rFonts w:ascii="Arial" w:hAnsi="Arial" w:cs="Arial"/>
          <w:color w:val="191919"/>
          <w:sz w:val="20"/>
          <w:szCs w:val="20"/>
          <w:lang w:val="en-US"/>
        </w:rPr>
        <w:tab/>
      </w:r>
      <w:r w:rsidR="00D15764" w:rsidRPr="00FE0BE8">
        <w:rPr>
          <w:rFonts w:ascii="Arial" w:hAnsi="Arial" w:cs="Arial"/>
          <w:color w:val="191919"/>
          <w:sz w:val="20"/>
          <w:szCs w:val="20"/>
          <w:lang w:val="en-US"/>
        </w:rPr>
        <w:t xml:space="preserve">You are normally entitled to return to work in the position you held before starting SPL, and on the same terms of employment. However, if it is not reasonably practicable for us to allow you to return into the same position, we may give you another suitable and appropriate job on terms and conditions that are not less </w:t>
      </w:r>
      <w:proofErr w:type="spellStart"/>
      <w:r w:rsidR="00D15764" w:rsidRPr="00FE0BE8">
        <w:rPr>
          <w:rFonts w:ascii="Arial" w:hAnsi="Arial" w:cs="Arial"/>
          <w:color w:val="191919"/>
          <w:sz w:val="20"/>
          <w:szCs w:val="20"/>
          <w:lang w:val="en-US"/>
        </w:rPr>
        <w:t>favourable</w:t>
      </w:r>
      <w:proofErr w:type="spellEnd"/>
      <w:r w:rsidR="00D15764" w:rsidRPr="00FE0BE8">
        <w:rPr>
          <w:rFonts w:ascii="Arial" w:hAnsi="Arial" w:cs="Arial"/>
          <w:color w:val="191919"/>
          <w:sz w:val="20"/>
          <w:szCs w:val="20"/>
          <w:lang w:val="en-US"/>
        </w:rPr>
        <w:t>, but only in the following circumstances:</w:t>
      </w:r>
    </w:p>
    <w:p w14:paraId="1A96655F" w14:textId="77777777" w:rsidR="00032718" w:rsidRPr="00FE0BE8" w:rsidRDefault="00032718" w:rsidP="00FE0BE8">
      <w:pPr>
        <w:widowControl w:val="0"/>
        <w:autoSpaceDE w:val="0"/>
        <w:autoSpaceDN w:val="0"/>
        <w:adjustRightInd w:val="0"/>
        <w:ind w:left="567" w:hanging="567"/>
        <w:jc w:val="both"/>
        <w:rPr>
          <w:rFonts w:ascii="Arial" w:hAnsi="Arial" w:cs="Arial"/>
          <w:color w:val="191919"/>
          <w:sz w:val="20"/>
          <w:szCs w:val="20"/>
          <w:lang w:val="en-US"/>
        </w:rPr>
      </w:pPr>
    </w:p>
    <w:p w14:paraId="16BBB6B8" w14:textId="77777777" w:rsidR="00D15764" w:rsidRPr="00FE0BE8" w:rsidRDefault="00D15764" w:rsidP="006D1043">
      <w:pPr>
        <w:pStyle w:val="ListParagraph"/>
        <w:widowControl w:val="0"/>
        <w:numPr>
          <w:ilvl w:val="0"/>
          <w:numId w:val="15"/>
        </w:numPr>
        <w:autoSpaceDE w:val="0"/>
        <w:autoSpaceDN w:val="0"/>
        <w:adjustRightInd w:val="0"/>
        <w:jc w:val="both"/>
        <w:rPr>
          <w:rFonts w:ascii="Arial" w:hAnsi="Arial" w:cs="Arial"/>
          <w:color w:val="191919"/>
          <w:sz w:val="20"/>
          <w:szCs w:val="20"/>
          <w:lang w:val="en-US"/>
        </w:rPr>
      </w:pPr>
      <w:r w:rsidRPr="00FE0BE8">
        <w:rPr>
          <w:rFonts w:ascii="Arial" w:hAnsi="Arial" w:cs="Arial"/>
          <w:color w:val="191919"/>
          <w:sz w:val="20"/>
          <w:szCs w:val="20"/>
          <w:lang w:val="en-US"/>
        </w:rPr>
        <w:t>if your SPL and any maternity or paternity leave you have taken adds up to more than 26 weeks in total (whether or not taken consecutively); or</w:t>
      </w:r>
    </w:p>
    <w:p w14:paraId="3A5D8194" w14:textId="77777777" w:rsidR="00032718" w:rsidRPr="00FE0BE8" w:rsidRDefault="00032718" w:rsidP="006D1043">
      <w:pPr>
        <w:pStyle w:val="ListParagraph"/>
        <w:widowControl w:val="0"/>
        <w:autoSpaceDE w:val="0"/>
        <w:autoSpaceDN w:val="0"/>
        <w:adjustRightInd w:val="0"/>
        <w:ind w:left="780"/>
        <w:jc w:val="both"/>
        <w:rPr>
          <w:rFonts w:ascii="Arial" w:hAnsi="Arial" w:cs="Arial"/>
          <w:color w:val="191919"/>
          <w:sz w:val="20"/>
          <w:szCs w:val="20"/>
          <w:lang w:val="en-US"/>
        </w:rPr>
      </w:pPr>
    </w:p>
    <w:p w14:paraId="3040ECF6" w14:textId="0EDC9192" w:rsidR="00D15764" w:rsidRPr="00FE0BE8" w:rsidRDefault="00D15764" w:rsidP="006D1043">
      <w:pPr>
        <w:pStyle w:val="ListParagraph"/>
        <w:widowControl w:val="0"/>
        <w:numPr>
          <w:ilvl w:val="0"/>
          <w:numId w:val="15"/>
        </w:numPr>
        <w:autoSpaceDE w:val="0"/>
        <w:autoSpaceDN w:val="0"/>
        <w:adjustRightInd w:val="0"/>
        <w:jc w:val="both"/>
        <w:rPr>
          <w:rFonts w:ascii="Arial" w:hAnsi="Arial" w:cs="Arial"/>
          <w:color w:val="191919"/>
          <w:sz w:val="20"/>
          <w:szCs w:val="20"/>
          <w:lang w:val="en-US"/>
        </w:rPr>
      </w:pPr>
      <w:proofErr w:type="gramStart"/>
      <w:r w:rsidRPr="00FE0BE8">
        <w:rPr>
          <w:rFonts w:ascii="Arial" w:hAnsi="Arial" w:cs="Arial"/>
          <w:color w:val="191919"/>
          <w:sz w:val="20"/>
          <w:szCs w:val="20"/>
          <w:lang w:val="en-US"/>
        </w:rPr>
        <w:t>if</w:t>
      </w:r>
      <w:proofErr w:type="gramEnd"/>
      <w:r w:rsidRPr="00FE0BE8">
        <w:rPr>
          <w:rFonts w:ascii="Arial" w:hAnsi="Arial" w:cs="Arial"/>
          <w:color w:val="191919"/>
          <w:sz w:val="20"/>
          <w:szCs w:val="20"/>
          <w:lang w:val="en-US"/>
        </w:rPr>
        <w:t xml:space="preserve"> you took SPL consecutively with more than four weeks of parental leave.</w:t>
      </w:r>
    </w:p>
    <w:p w14:paraId="45CF6199" w14:textId="77777777" w:rsidR="00032718" w:rsidRPr="00FE0BE8" w:rsidRDefault="00032718" w:rsidP="006D1043">
      <w:pPr>
        <w:widowControl w:val="0"/>
        <w:autoSpaceDE w:val="0"/>
        <w:autoSpaceDN w:val="0"/>
        <w:adjustRightInd w:val="0"/>
        <w:jc w:val="both"/>
        <w:rPr>
          <w:rFonts w:ascii="Arial" w:hAnsi="Arial" w:cs="Arial"/>
          <w:color w:val="191919"/>
          <w:sz w:val="20"/>
          <w:szCs w:val="20"/>
          <w:lang w:val="en-US"/>
        </w:rPr>
      </w:pPr>
    </w:p>
    <w:p w14:paraId="3FE00851" w14:textId="379167F8" w:rsidR="00D15764" w:rsidRPr="00FE0BE8" w:rsidRDefault="00D15764"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w:t>
      </w:r>
      <w:r w:rsidR="007F259B" w:rsidRPr="00FE0BE8">
        <w:rPr>
          <w:rFonts w:ascii="Arial" w:hAnsi="Arial" w:cs="Arial"/>
          <w:color w:val="191919"/>
          <w:sz w:val="20"/>
          <w:szCs w:val="20"/>
          <w:lang w:val="en-US"/>
        </w:rPr>
        <w:t>5</w:t>
      </w:r>
      <w:r w:rsidRPr="00FE0BE8">
        <w:rPr>
          <w:rFonts w:ascii="Arial" w:hAnsi="Arial" w:cs="Arial"/>
          <w:color w:val="191919"/>
          <w:sz w:val="20"/>
          <w:szCs w:val="20"/>
          <w:lang w:val="en-US"/>
        </w:rPr>
        <w:t xml:space="preserve">.4 </w:t>
      </w:r>
      <w:r w:rsidR="00FE0BE8">
        <w:rPr>
          <w:rFonts w:ascii="Arial" w:hAnsi="Arial" w:cs="Arial"/>
          <w:color w:val="191919"/>
          <w:sz w:val="20"/>
          <w:szCs w:val="20"/>
          <w:lang w:val="en-US"/>
        </w:rPr>
        <w:tab/>
      </w:r>
      <w:r w:rsidRPr="00FE0BE8">
        <w:rPr>
          <w:rFonts w:ascii="Arial" w:hAnsi="Arial" w:cs="Arial"/>
          <w:color w:val="191919"/>
          <w:sz w:val="20"/>
          <w:szCs w:val="20"/>
          <w:lang w:val="en-US"/>
        </w:rPr>
        <w:t>If you want to change your hours or other working arrangements on return from SPL you should make a request under our Flexible Working Policy. It is helpful if such requests are made as early as possible.</w:t>
      </w:r>
    </w:p>
    <w:p w14:paraId="24C7A4E4" w14:textId="77777777" w:rsidR="00E97808" w:rsidRPr="00FE0BE8" w:rsidRDefault="00E97808" w:rsidP="00FE0BE8">
      <w:pPr>
        <w:widowControl w:val="0"/>
        <w:autoSpaceDE w:val="0"/>
        <w:autoSpaceDN w:val="0"/>
        <w:adjustRightInd w:val="0"/>
        <w:ind w:left="567" w:hanging="567"/>
        <w:jc w:val="both"/>
        <w:rPr>
          <w:rFonts w:ascii="Arial" w:hAnsi="Arial" w:cs="Arial"/>
          <w:color w:val="191919"/>
          <w:sz w:val="20"/>
          <w:szCs w:val="20"/>
          <w:lang w:val="en-US"/>
        </w:rPr>
      </w:pPr>
    </w:p>
    <w:p w14:paraId="10ABEE2F" w14:textId="604E64D1" w:rsidR="00D15764" w:rsidRPr="00FE0BE8" w:rsidRDefault="00D15764" w:rsidP="00FE0BE8">
      <w:pPr>
        <w:widowControl w:val="0"/>
        <w:autoSpaceDE w:val="0"/>
        <w:autoSpaceDN w:val="0"/>
        <w:adjustRightInd w:val="0"/>
        <w:ind w:left="567" w:hanging="567"/>
        <w:jc w:val="both"/>
        <w:rPr>
          <w:rFonts w:ascii="Arial" w:hAnsi="Arial" w:cs="Arial"/>
          <w:color w:val="191919"/>
          <w:sz w:val="20"/>
          <w:szCs w:val="20"/>
          <w:lang w:val="en-US"/>
        </w:rPr>
      </w:pPr>
      <w:r w:rsidRPr="00FE0BE8">
        <w:rPr>
          <w:rFonts w:ascii="Arial" w:hAnsi="Arial" w:cs="Arial"/>
          <w:color w:val="191919"/>
          <w:sz w:val="20"/>
          <w:szCs w:val="20"/>
          <w:lang w:val="en-US"/>
        </w:rPr>
        <w:t>1</w:t>
      </w:r>
      <w:r w:rsidR="00FE0BE8">
        <w:rPr>
          <w:rFonts w:ascii="Arial" w:hAnsi="Arial" w:cs="Arial"/>
          <w:color w:val="191919"/>
          <w:sz w:val="20"/>
          <w:szCs w:val="20"/>
          <w:lang w:val="en-US"/>
        </w:rPr>
        <w:t>5</w:t>
      </w:r>
      <w:r w:rsidRPr="00FE0BE8">
        <w:rPr>
          <w:rFonts w:ascii="Arial" w:hAnsi="Arial" w:cs="Arial"/>
          <w:color w:val="191919"/>
          <w:sz w:val="20"/>
          <w:szCs w:val="20"/>
          <w:lang w:val="en-US"/>
        </w:rPr>
        <w:t xml:space="preserve">.5 </w:t>
      </w:r>
      <w:r w:rsidR="00FE0BE8">
        <w:rPr>
          <w:rFonts w:ascii="Arial" w:hAnsi="Arial" w:cs="Arial"/>
          <w:color w:val="191919"/>
          <w:sz w:val="20"/>
          <w:szCs w:val="20"/>
          <w:lang w:val="en-US"/>
        </w:rPr>
        <w:tab/>
      </w:r>
      <w:r w:rsidRPr="00FE0BE8">
        <w:rPr>
          <w:rFonts w:ascii="Arial" w:hAnsi="Arial" w:cs="Arial"/>
          <w:color w:val="191919"/>
          <w:sz w:val="20"/>
          <w:szCs w:val="20"/>
          <w:lang w:val="en-US"/>
        </w:rPr>
        <w:t xml:space="preserve">If you decide you do not want to return to work you should give notice of resignation in accordance with your contract. </w:t>
      </w:r>
    </w:p>
    <w:p w14:paraId="2EDD43FD" w14:textId="77777777" w:rsidR="00D15764" w:rsidRPr="00FE0BE8" w:rsidRDefault="00D15764" w:rsidP="00FE0BE8">
      <w:pPr>
        <w:widowControl w:val="0"/>
        <w:autoSpaceDE w:val="0"/>
        <w:autoSpaceDN w:val="0"/>
        <w:adjustRightInd w:val="0"/>
        <w:ind w:left="567" w:hanging="567"/>
        <w:jc w:val="both"/>
        <w:rPr>
          <w:rFonts w:ascii="Arial" w:hAnsi="Arial" w:cs="Arial"/>
          <w:b/>
          <w:bCs/>
          <w:color w:val="FFFFFF"/>
          <w:sz w:val="20"/>
          <w:szCs w:val="20"/>
          <w:lang w:val="en-US"/>
        </w:rPr>
      </w:pPr>
      <w:r w:rsidRPr="00FE0BE8">
        <w:rPr>
          <w:rFonts w:ascii="Arial" w:hAnsi="Arial" w:cs="Arial"/>
          <w:b/>
          <w:bCs/>
          <w:color w:val="FFFFFF"/>
          <w:sz w:val="20"/>
          <w:szCs w:val="20"/>
          <w:lang w:val="en-US"/>
        </w:rPr>
        <w:t>Actions</w:t>
      </w:r>
    </w:p>
    <w:p w14:paraId="7985FC40" w14:textId="77777777" w:rsidR="008734C1" w:rsidRPr="00FE0BE8" w:rsidRDefault="008734C1" w:rsidP="00FE0BE8">
      <w:pPr>
        <w:ind w:left="567" w:hanging="567"/>
        <w:jc w:val="both"/>
        <w:rPr>
          <w:sz w:val="20"/>
          <w:szCs w:val="20"/>
        </w:rPr>
      </w:pPr>
    </w:p>
    <w:sectPr w:rsidR="008734C1" w:rsidRPr="00FE0BE8" w:rsidSect="009D1A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8D627" w14:textId="77777777" w:rsidR="00C8760F" w:rsidRDefault="00C8760F" w:rsidP="00587069">
      <w:r>
        <w:separator/>
      </w:r>
    </w:p>
  </w:endnote>
  <w:endnote w:type="continuationSeparator" w:id="0">
    <w:p w14:paraId="41F65511" w14:textId="77777777" w:rsidR="00C8760F" w:rsidRDefault="00C8760F" w:rsidP="005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CEB6E" w14:textId="77777777" w:rsidR="00587069" w:rsidRDefault="00587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B2603" w14:textId="77777777" w:rsidR="00587069" w:rsidRDefault="005870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FB35" w14:textId="77777777" w:rsidR="00587069" w:rsidRDefault="00587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1F330" w14:textId="77777777" w:rsidR="00C8760F" w:rsidRDefault="00C8760F" w:rsidP="00587069">
      <w:r>
        <w:separator/>
      </w:r>
    </w:p>
  </w:footnote>
  <w:footnote w:type="continuationSeparator" w:id="0">
    <w:p w14:paraId="5D9A840C" w14:textId="77777777" w:rsidR="00C8760F" w:rsidRDefault="00C8760F" w:rsidP="0058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EE11E" w14:textId="77777777" w:rsidR="00587069" w:rsidRDefault="00587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609C9" w14:textId="77777777" w:rsidR="00587069" w:rsidRDefault="005870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9403" w14:textId="77777777" w:rsidR="00587069" w:rsidRDefault="00587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E501F4"/>
    <w:multiLevelType w:val="hybridMultilevel"/>
    <w:tmpl w:val="C8FCF950"/>
    <w:lvl w:ilvl="0" w:tplc="7B80505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3C5706"/>
    <w:multiLevelType w:val="hybridMultilevel"/>
    <w:tmpl w:val="C9F45082"/>
    <w:lvl w:ilvl="0" w:tplc="1EFAE8A0">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E62E35"/>
    <w:multiLevelType w:val="hybridMultilevel"/>
    <w:tmpl w:val="375AF998"/>
    <w:lvl w:ilvl="0" w:tplc="12F8204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D5767A"/>
    <w:multiLevelType w:val="hybridMultilevel"/>
    <w:tmpl w:val="A6CC4AF2"/>
    <w:lvl w:ilvl="0" w:tplc="51824E84">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5E777B"/>
    <w:multiLevelType w:val="hybridMultilevel"/>
    <w:tmpl w:val="FFC8319A"/>
    <w:lvl w:ilvl="0" w:tplc="BEC6455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AB114B"/>
    <w:multiLevelType w:val="multilevel"/>
    <w:tmpl w:val="09347F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39F6E3A"/>
    <w:multiLevelType w:val="hybridMultilevel"/>
    <w:tmpl w:val="26ECA6A4"/>
    <w:lvl w:ilvl="0" w:tplc="701071E0">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273457"/>
    <w:multiLevelType w:val="hybridMultilevel"/>
    <w:tmpl w:val="620CF52C"/>
    <w:lvl w:ilvl="0" w:tplc="302C4CA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B42E3D"/>
    <w:multiLevelType w:val="hybridMultilevel"/>
    <w:tmpl w:val="312EF814"/>
    <w:lvl w:ilvl="0" w:tplc="C500413E">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520C02"/>
    <w:multiLevelType w:val="hybridMultilevel"/>
    <w:tmpl w:val="569C09B2"/>
    <w:lvl w:ilvl="0" w:tplc="AA54C814">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9"/>
  </w:num>
  <w:num w:numId="8">
    <w:abstractNumId w:val="6"/>
  </w:num>
  <w:num w:numId="9">
    <w:abstractNumId w:val="8"/>
  </w:num>
  <w:num w:numId="10">
    <w:abstractNumId w:val="11"/>
  </w:num>
  <w:num w:numId="11">
    <w:abstractNumId w:val="5"/>
  </w:num>
  <w:num w:numId="12">
    <w:abstractNumId w:val="14"/>
  </w:num>
  <w:num w:numId="13">
    <w:abstractNumId w:val="7"/>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64"/>
    <w:rsid w:val="00032718"/>
    <w:rsid w:val="000D2F11"/>
    <w:rsid w:val="00173F2A"/>
    <w:rsid w:val="001E0D8D"/>
    <w:rsid w:val="00454F1D"/>
    <w:rsid w:val="00582C97"/>
    <w:rsid w:val="00587069"/>
    <w:rsid w:val="005E45F6"/>
    <w:rsid w:val="006D1043"/>
    <w:rsid w:val="007162F7"/>
    <w:rsid w:val="007A515E"/>
    <w:rsid w:val="007E194B"/>
    <w:rsid w:val="007F259B"/>
    <w:rsid w:val="008734C1"/>
    <w:rsid w:val="00A159AB"/>
    <w:rsid w:val="00AE5E6F"/>
    <w:rsid w:val="00BB6F38"/>
    <w:rsid w:val="00BD65D2"/>
    <w:rsid w:val="00C8760F"/>
    <w:rsid w:val="00CB54FC"/>
    <w:rsid w:val="00CE7201"/>
    <w:rsid w:val="00D15764"/>
    <w:rsid w:val="00DD16BF"/>
    <w:rsid w:val="00E1739B"/>
    <w:rsid w:val="00E97808"/>
    <w:rsid w:val="00EA1E56"/>
    <w:rsid w:val="00FE0B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77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18"/>
    <w:pPr>
      <w:ind w:left="720"/>
      <w:contextualSpacing/>
    </w:pPr>
  </w:style>
  <w:style w:type="paragraph" w:styleId="Header">
    <w:name w:val="header"/>
    <w:basedOn w:val="Normal"/>
    <w:link w:val="HeaderChar"/>
    <w:uiPriority w:val="99"/>
    <w:unhideWhenUsed/>
    <w:rsid w:val="00587069"/>
    <w:pPr>
      <w:tabs>
        <w:tab w:val="center" w:pos="4513"/>
        <w:tab w:val="right" w:pos="9026"/>
      </w:tabs>
    </w:pPr>
  </w:style>
  <w:style w:type="character" w:customStyle="1" w:styleId="HeaderChar">
    <w:name w:val="Header Char"/>
    <w:basedOn w:val="DefaultParagraphFont"/>
    <w:link w:val="Header"/>
    <w:uiPriority w:val="99"/>
    <w:rsid w:val="00587069"/>
  </w:style>
  <w:style w:type="paragraph" w:styleId="Footer">
    <w:name w:val="footer"/>
    <w:basedOn w:val="Normal"/>
    <w:link w:val="FooterChar"/>
    <w:uiPriority w:val="99"/>
    <w:unhideWhenUsed/>
    <w:rsid w:val="00587069"/>
    <w:pPr>
      <w:tabs>
        <w:tab w:val="center" w:pos="4513"/>
        <w:tab w:val="right" w:pos="9026"/>
      </w:tabs>
    </w:pPr>
  </w:style>
  <w:style w:type="character" w:customStyle="1" w:styleId="FooterChar">
    <w:name w:val="Footer Char"/>
    <w:basedOn w:val="DefaultParagraphFont"/>
    <w:link w:val="Footer"/>
    <w:uiPriority w:val="99"/>
    <w:rsid w:val="00587069"/>
  </w:style>
  <w:style w:type="paragraph" w:styleId="BalloonText">
    <w:name w:val="Balloon Text"/>
    <w:basedOn w:val="Normal"/>
    <w:link w:val="BalloonTextChar"/>
    <w:uiPriority w:val="99"/>
    <w:semiHidden/>
    <w:unhideWhenUsed/>
    <w:rsid w:val="00EA1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E56"/>
    <w:rPr>
      <w:rFonts w:ascii="Segoe UI" w:hAnsi="Segoe UI" w:cs="Segoe UI"/>
      <w:sz w:val="18"/>
      <w:szCs w:val="18"/>
    </w:rPr>
  </w:style>
  <w:style w:type="paragraph" w:styleId="NormalWeb">
    <w:name w:val="Normal (Web)"/>
    <w:basedOn w:val="Normal"/>
    <w:uiPriority w:val="99"/>
    <w:semiHidden/>
    <w:unhideWhenUsed/>
    <w:rsid w:val="00EA1E56"/>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Siobhan Mooney</cp:lastModifiedBy>
  <cp:revision>12</cp:revision>
  <cp:lastPrinted>2016-12-08T08:56:00Z</cp:lastPrinted>
  <dcterms:created xsi:type="dcterms:W3CDTF">2016-09-13T13:34:00Z</dcterms:created>
  <dcterms:modified xsi:type="dcterms:W3CDTF">2017-03-23T11:04:00Z</dcterms:modified>
</cp:coreProperties>
</file>